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8D" w:rsidRDefault="00477CB8" w:rsidP="00E6630F">
      <w:pPr>
        <w:spacing w:line="250" w:lineRule="auto"/>
        <w:ind w:left="3775" w:right="520" w:hanging="3"/>
        <w:jc w:val="center"/>
        <w:rPr>
          <w:b/>
          <w:w w:val="76"/>
          <w:sz w:val="18"/>
          <w:szCs w:val="18"/>
        </w:rPr>
      </w:pPr>
      <w:r>
        <w:rPr>
          <w:b/>
          <w:spacing w:val="-2"/>
          <w:sz w:val="18"/>
          <w:szCs w:val="18"/>
        </w:rPr>
        <w:t>T</w:t>
      </w:r>
      <w:r>
        <w:rPr>
          <w:b/>
          <w:sz w:val="18"/>
          <w:szCs w:val="18"/>
        </w:rPr>
        <w:t>E</w:t>
      </w:r>
      <w:r>
        <w:rPr>
          <w:b/>
          <w:spacing w:val="-3"/>
          <w:sz w:val="18"/>
          <w:szCs w:val="18"/>
        </w:rPr>
        <w:t>Z</w:t>
      </w:r>
      <w:r>
        <w:rPr>
          <w:b/>
          <w:sz w:val="18"/>
          <w:szCs w:val="18"/>
        </w:rPr>
        <w:t>PUR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UN</w:t>
      </w:r>
      <w:r>
        <w:rPr>
          <w:b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V</w:t>
      </w:r>
      <w:r>
        <w:rPr>
          <w:b/>
          <w:sz w:val="18"/>
          <w:szCs w:val="18"/>
        </w:rPr>
        <w:t>E</w:t>
      </w:r>
      <w:r>
        <w:rPr>
          <w:b/>
          <w:spacing w:val="-3"/>
          <w:sz w:val="18"/>
          <w:szCs w:val="18"/>
        </w:rPr>
        <w:t>R</w:t>
      </w:r>
      <w:r>
        <w:rPr>
          <w:b/>
          <w:sz w:val="18"/>
          <w:szCs w:val="18"/>
        </w:rPr>
        <w:t>SI</w:t>
      </w:r>
      <w:r>
        <w:rPr>
          <w:b/>
          <w:spacing w:val="-2"/>
          <w:sz w:val="18"/>
          <w:szCs w:val="18"/>
        </w:rPr>
        <w:t>T</w:t>
      </w:r>
      <w:r>
        <w:rPr>
          <w:b/>
          <w:sz w:val="18"/>
          <w:szCs w:val="18"/>
        </w:rPr>
        <w:t>Y</w:t>
      </w:r>
    </w:p>
    <w:p w:rsidR="006B058D" w:rsidRDefault="006B058D" w:rsidP="00E6630F">
      <w:pPr>
        <w:spacing w:line="250" w:lineRule="auto"/>
        <w:ind w:left="2880" w:right="90"/>
        <w:jc w:val="center"/>
        <w:rPr>
          <w:b/>
          <w:spacing w:val="1"/>
          <w:sz w:val="18"/>
          <w:szCs w:val="18"/>
        </w:rPr>
      </w:pPr>
      <w:r>
        <w:rPr>
          <w:b/>
          <w:spacing w:val="1"/>
          <w:sz w:val="18"/>
          <w:szCs w:val="18"/>
        </w:rPr>
        <w:t>CENTRE FOR OPEN AND DISTANCE LEARNING</w:t>
      </w:r>
    </w:p>
    <w:p w:rsidR="00120215" w:rsidRDefault="00477CB8" w:rsidP="00E6630F">
      <w:pPr>
        <w:spacing w:line="250" w:lineRule="auto"/>
        <w:ind w:left="3775" w:right="520" w:hanging="3"/>
        <w:jc w:val="center"/>
        <w:rPr>
          <w:sz w:val="18"/>
          <w:szCs w:val="18"/>
        </w:rPr>
      </w:pPr>
      <w:r>
        <w:rPr>
          <w:b/>
          <w:spacing w:val="-2"/>
          <w:sz w:val="18"/>
          <w:szCs w:val="18"/>
        </w:rPr>
        <w:t>T</w:t>
      </w:r>
      <w:r>
        <w:rPr>
          <w:b/>
          <w:sz w:val="18"/>
          <w:szCs w:val="18"/>
        </w:rPr>
        <w:t>E</w:t>
      </w:r>
      <w:r>
        <w:rPr>
          <w:b/>
          <w:spacing w:val="-3"/>
          <w:sz w:val="18"/>
          <w:szCs w:val="18"/>
        </w:rPr>
        <w:t>Z</w:t>
      </w:r>
      <w:r>
        <w:rPr>
          <w:b/>
          <w:spacing w:val="-6"/>
          <w:sz w:val="18"/>
          <w:szCs w:val="18"/>
        </w:rPr>
        <w:t>P</w:t>
      </w:r>
      <w:r>
        <w:rPr>
          <w:b/>
          <w:spacing w:val="2"/>
          <w:sz w:val="18"/>
          <w:szCs w:val="18"/>
        </w:rPr>
        <w:t>U</w:t>
      </w:r>
      <w:r>
        <w:rPr>
          <w:b/>
          <w:spacing w:val="-2"/>
          <w:sz w:val="18"/>
          <w:szCs w:val="18"/>
        </w:rPr>
        <w:t>R</w:t>
      </w:r>
      <w:r>
        <w:rPr>
          <w:b/>
          <w:spacing w:val="2"/>
          <w:sz w:val="18"/>
          <w:szCs w:val="18"/>
        </w:rPr>
        <w:t>­</w:t>
      </w:r>
      <w:r>
        <w:rPr>
          <w:b/>
          <w:spacing w:val="-5"/>
          <w:sz w:val="18"/>
          <w:szCs w:val="18"/>
        </w:rPr>
        <w:t>7</w:t>
      </w:r>
      <w:r>
        <w:rPr>
          <w:b/>
          <w:sz w:val="18"/>
          <w:szCs w:val="18"/>
        </w:rPr>
        <w:t>84</w:t>
      </w:r>
      <w:r>
        <w:rPr>
          <w:b/>
          <w:spacing w:val="9"/>
          <w:sz w:val="18"/>
          <w:szCs w:val="18"/>
        </w:rPr>
        <w:t xml:space="preserve"> </w:t>
      </w:r>
      <w:r>
        <w:rPr>
          <w:b/>
          <w:w w:val="101"/>
          <w:sz w:val="18"/>
          <w:szCs w:val="18"/>
        </w:rPr>
        <w:t>02</w:t>
      </w:r>
      <w:r>
        <w:rPr>
          <w:b/>
          <w:spacing w:val="-5"/>
          <w:w w:val="101"/>
          <w:sz w:val="18"/>
          <w:szCs w:val="18"/>
        </w:rPr>
        <w:t>8</w:t>
      </w:r>
      <w:r>
        <w:rPr>
          <w:b/>
          <w:spacing w:val="-2"/>
          <w:w w:val="76"/>
          <w:sz w:val="18"/>
          <w:szCs w:val="18"/>
        </w:rPr>
        <w:t>:</w:t>
      </w:r>
      <w:r>
        <w:rPr>
          <w:b/>
          <w:spacing w:val="2"/>
          <w:w w:val="76"/>
          <w:sz w:val="18"/>
          <w:szCs w:val="18"/>
        </w:rPr>
        <w:t>:</w:t>
      </w:r>
      <w:r>
        <w:rPr>
          <w:b/>
          <w:spacing w:val="-3"/>
          <w:w w:val="109"/>
          <w:sz w:val="18"/>
          <w:szCs w:val="18"/>
        </w:rPr>
        <w:t>A</w:t>
      </w:r>
      <w:r>
        <w:rPr>
          <w:b/>
          <w:w w:val="111"/>
          <w:sz w:val="18"/>
          <w:szCs w:val="18"/>
        </w:rPr>
        <w:t>S</w:t>
      </w:r>
      <w:r>
        <w:rPr>
          <w:b/>
          <w:spacing w:val="-2"/>
          <w:w w:val="111"/>
          <w:sz w:val="18"/>
          <w:szCs w:val="18"/>
        </w:rPr>
        <w:t>S</w:t>
      </w:r>
      <w:r>
        <w:rPr>
          <w:b/>
          <w:spacing w:val="-3"/>
          <w:w w:val="109"/>
          <w:sz w:val="18"/>
          <w:szCs w:val="18"/>
        </w:rPr>
        <w:t>A</w:t>
      </w:r>
      <w:r>
        <w:rPr>
          <w:b/>
          <w:w w:val="107"/>
          <w:sz w:val="18"/>
          <w:szCs w:val="18"/>
        </w:rPr>
        <w:t>M</w:t>
      </w:r>
    </w:p>
    <w:p w:rsidR="00120215" w:rsidRDefault="00120215" w:rsidP="00E6630F">
      <w:pPr>
        <w:spacing w:line="200" w:lineRule="exact"/>
        <w:jc w:val="center"/>
      </w:pPr>
    </w:p>
    <w:p w:rsidR="00120215" w:rsidRDefault="00477CB8" w:rsidP="00E6630F">
      <w:pPr>
        <w:ind w:left="4371" w:right="1121"/>
        <w:jc w:val="center"/>
        <w:rPr>
          <w:sz w:val="18"/>
          <w:szCs w:val="18"/>
        </w:rPr>
      </w:pPr>
      <w:proofErr w:type="gramStart"/>
      <w:r>
        <w:rPr>
          <w:b/>
          <w:spacing w:val="2"/>
          <w:sz w:val="18"/>
          <w:szCs w:val="18"/>
        </w:rPr>
        <w:t>A</w:t>
      </w:r>
      <w:r>
        <w:rPr>
          <w:b/>
          <w:sz w:val="18"/>
          <w:szCs w:val="18"/>
        </w:rPr>
        <w:t>P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6"/>
          <w:sz w:val="18"/>
          <w:szCs w:val="18"/>
        </w:rPr>
        <w:t>L</w:t>
      </w:r>
      <w:r>
        <w:rPr>
          <w:b/>
          <w:sz w:val="18"/>
          <w:szCs w:val="18"/>
        </w:rPr>
        <w:t>ICA</w:t>
      </w:r>
      <w:r>
        <w:rPr>
          <w:b/>
          <w:spacing w:val="-5"/>
          <w:sz w:val="18"/>
          <w:szCs w:val="18"/>
        </w:rPr>
        <w:t>T</w:t>
      </w:r>
      <w:r>
        <w:rPr>
          <w:b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O</w:t>
      </w:r>
      <w:r>
        <w:rPr>
          <w:b/>
          <w:sz w:val="18"/>
          <w:szCs w:val="18"/>
        </w:rPr>
        <w:t xml:space="preserve">N 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pacing w:val="-5"/>
          <w:w w:val="92"/>
          <w:sz w:val="18"/>
          <w:szCs w:val="18"/>
        </w:rPr>
        <w:t>F</w:t>
      </w:r>
      <w:r>
        <w:rPr>
          <w:b/>
          <w:spacing w:val="2"/>
          <w:w w:val="108"/>
          <w:sz w:val="18"/>
          <w:szCs w:val="18"/>
        </w:rPr>
        <w:t>O</w:t>
      </w:r>
      <w:r>
        <w:rPr>
          <w:b/>
          <w:spacing w:val="-2"/>
          <w:w w:val="101"/>
          <w:sz w:val="18"/>
          <w:szCs w:val="18"/>
        </w:rPr>
        <w:t>R</w:t>
      </w:r>
      <w:r>
        <w:rPr>
          <w:b/>
          <w:w w:val="107"/>
          <w:sz w:val="18"/>
          <w:szCs w:val="18"/>
        </w:rPr>
        <w:t>M</w:t>
      </w:r>
      <w:proofErr w:type="gramEnd"/>
    </w:p>
    <w:p w:rsidR="006B058D" w:rsidRDefault="00477CB8" w:rsidP="00E6630F">
      <w:pPr>
        <w:spacing w:line="256" w:lineRule="auto"/>
        <w:ind w:left="3232" w:right="-16"/>
        <w:jc w:val="center"/>
        <w:rPr>
          <w:b/>
          <w:i/>
          <w:w w:val="101"/>
          <w:sz w:val="18"/>
          <w:szCs w:val="18"/>
        </w:rPr>
      </w:pPr>
      <w:r>
        <w:rPr>
          <w:b/>
          <w:i/>
          <w:spacing w:val="2"/>
          <w:sz w:val="18"/>
          <w:szCs w:val="18"/>
        </w:rPr>
        <w:t>(</w:t>
      </w:r>
      <w:r>
        <w:rPr>
          <w:b/>
          <w:i/>
          <w:sz w:val="18"/>
          <w:szCs w:val="18"/>
        </w:rPr>
        <w:t>For</w:t>
      </w:r>
      <w:r>
        <w:rPr>
          <w:b/>
          <w:i/>
          <w:spacing w:val="-15"/>
          <w:sz w:val="18"/>
          <w:szCs w:val="18"/>
        </w:rPr>
        <w:t xml:space="preserve"> </w:t>
      </w:r>
      <w:r w:rsidR="006B058D">
        <w:rPr>
          <w:b/>
          <w:i/>
          <w:spacing w:val="2"/>
          <w:w w:val="110"/>
          <w:sz w:val="18"/>
          <w:szCs w:val="18"/>
        </w:rPr>
        <w:t>Transcript</w:t>
      </w:r>
      <w:r>
        <w:rPr>
          <w:b/>
          <w:i/>
          <w:w w:val="101"/>
          <w:sz w:val="18"/>
          <w:szCs w:val="18"/>
        </w:rPr>
        <w:t>)</w:t>
      </w:r>
    </w:p>
    <w:p w:rsidR="00120215" w:rsidRDefault="00477CB8" w:rsidP="00E6630F">
      <w:pPr>
        <w:spacing w:line="256" w:lineRule="auto"/>
        <w:ind w:left="3232" w:right="-16"/>
        <w:jc w:val="center"/>
        <w:rPr>
          <w:sz w:val="18"/>
          <w:szCs w:val="18"/>
        </w:rPr>
      </w:pPr>
      <w:r>
        <w:rPr>
          <w:b/>
          <w:i/>
          <w:spacing w:val="2"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>to</w:t>
      </w:r>
      <w:proofErr w:type="gramEnd"/>
      <w:r>
        <w:rPr>
          <w:b/>
          <w:i/>
          <w:spacing w:val="32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b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b/>
          <w:i/>
          <w:spacing w:val="-3"/>
          <w:sz w:val="18"/>
          <w:szCs w:val="18"/>
        </w:rPr>
        <w:t>f</w:t>
      </w:r>
      <w:r>
        <w:rPr>
          <w:b/>
          <w:i/>
          <w:spacing w:val="2"/>
          <w:sz w:val="18"/>
          <w:szCs w:val="18"/>
        </w:rPr>
        <w:t>i</w:t>
      </w:r>
      <w:r>
        <w:rPr>
          <w:b/>
          <w:i/>
          <w:spacing w:val="-3"/>
          <w:sz w:val="18"/>
          <w:szCs w:val="18"/>
        </w:rPr>
        <w:t>l</w:t>
      </w:r>
      <w:r>
        <w:rPr>
          <w:b/>
          <w:i/>
          <w:spacing w:val="2"/>
          <w:sz w:val="18"/>
          <w:szCs w:val="18"/>
        </w:rPr>
        <w:t>l</w:t>
      </w:r>
      <w:r>
        <w:rPr>
          <w:b/>
          <w:i/>
          <w:sz w:val="18"/>
          <w:szCs w:val="18"/>
        </w:rPr>
        <w:t>ed</w:t>
      </w:r>
      <w:r>
        <w:rPr>
          <w:b/>
          <w:i/>
          <w:spacing w:val="42"/>
          <w:sz w:val="18"/>
          <w:szCs w:val="18"/>
        </w:rPr>
        <w:t xml:space="preserve"> </w:t>
      </w:r>
      <w:r>
        <w:rPr>
          <w:b/>
          <w:i/>
          <w:spacing w:val="2"/>
          <w:sz w:val="18"/>
          <w:szCs w:val="18"/>
        </w:rPr>
        <w:t>i</w:t>
      </w:r>
      <w:r>
        <w:rPr>
          <w:b/>
          <w:i/>
          <w:sz w:val="18"/>
          <w:szCs w:val="18"/>
        </w:rPr>
        <w:t>n</w:t>
      </w:r>
      <w:r>
        <w:rPr>
          <w:b/>
          <w:i/>
          <w:spacing w:val="9"/>
          <w:sz w:val="18"/>
          <w:szCs w:val="18"/>
        </w:rPr>
        <w:t xml:space="preserve"> </w:t>
      </w:r>
      <w:r>
        <w:rPr>
          <w:b/>
          <w:i/>
          <w:spacing w:val="-2"/>
          <w:w w:val="117"/>
          <w:sz w:val="18"/>
          <w:szCs w:val="18"/>
        </w:rPr>
        <w:t>b</w:t>
      </w:r>
      <w:r>
        <w:rPr>
          <w:b/>
          <w:i/>
          <w:w w:val="117"/>
          <w:sz w:val="18"/>
          <w:szCs w:val="18"/>
        </w:rPr>
        <w:t>y</w:t>
      </w:r>
      <w:r>
        <w:rPr>
          <w:b/>
          <w:i/>
          <w:spacing w:val="-9"/>
          <w:w w:val="117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-4"/>
          <w:sz w:val="18"/>
          <w:szCs w:val="18"/>
        </w:rPr>
        <w:t>h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26"/>
          <w:sz w:val="18"/>
          <w:szCs w:val="18"/>
        </w:rPr>
        <w:t xml:space="preserve"> </w:t>
      </w:r>
      <w:r>
        <w:rPr>
          <w:b/>
          <w:i/>
          <w:w w:val="112"/>
          <w:sz w:val="18"/>
          <w:szCs w:val="18"/>
        </w:rPr>
        <w:t>a</w:t>
      </w:r>
      <w:r>
        <w:rPr>
          <w:b/>
          <w:i/>
          <w:spacing w:val="-6"/>
          <w:w w:val="112"/>
          <w:sz w:val="18"/>
          <w:szCs w:val="18"/>
        </w:rPr>
        <w:t>p</w:t>
      </w:r>
      <w:r>
        <w:rPr>
          <w:b/>
          <w:i/>
          <w:w w:val="115"/>
          <w:sz w:val="18"/>
          <w:szCs w:val="18"/>
        </w:rPr>
        <w:t>p</w:t>
      </w:r>
      <w:r>
        <w:rPr>
          <w:b/>
          <w:i/>
          <w:spacing w:val="-4"/>
          <w:w w:val="115"/>
          <w:sz w:val="18"/>
          <w:szCs w:val="18"/>
        </w:rPr>
        <w:t>l</w:t>
      </w:r>
      <w:r>
        <w:rPr>
          <w:b/>
          <w:i/>
          <w:spacing w:val="2"/>
          <w:w w:val="121"/>
          <w:sz w:val="18"/>
          <w:szCs w:val="18"/>
        </w:rPr>
        <w:t>i</w:t>
      </w:r>
      <w:r>
        <w:rPr>
          <w:b/>
          <w:i/>
          <w:w w:val="105"/>
          <w:sz w:val="18"/>
          <w:szCs w:val="18"/>
        </w:rPr>
        <w:t>ca</w:t>
      </w:r>
      <w:r>
        <w:rPr>
          <w:b/>
          <w:i/>
          <w:spacing w:val="-5"/>
          <w:w w:val="105"/>
          <w:sz w:val="18"/>
          <w:szCs w:val="18"/>
        </w:rPr>
        <w:t>n</w:t>
      </w:r>
      <w:r>
        <w:rPr>
          <w:b/>
          <w:i/>
          <w:w w:val="119"/>
          <w:sz w:val="18"/>
          <w:szCs w:val="18"/>
        </w:rPr>
        <w:t>t)</w:t>
      </w:r>
    </w:p>
    <w:p w:rsidR="00120215" w:rsidRDefault="00477CB8" w:rsidP="00E6630F">
      <w:pPr>
        <w:jc w:val="both"/>
        <w:rPr>
          <w:sz w:val="18"/>
          <w:szCs w:val="18"/>
        </w:rPr>
        <w:sectPr w:rsidR="00120215" w:rsidSect="006B058D">
          <w:pgSz w:w="12240" w:h="15840"/>
          <w:pgMar w:top="1080" w:right="740" w:bottom="280" w:left="760" w:header="720" w:footer="720" w:gutter="0"/>
          <w:cols w:num="2" w:space="720" w:equalWidth="0">
            <w:col w:w="7887" w:space="137"/>
            <w:col w:w="2716"/>
          </w:cols>
        </w:sectPr>
      </w:pPr>
      <w:r>
        <w:br w:type="column"/>
      </w:r>
    </w:p>
    <w:p w:rsidR="00120215" w:rsidRDefault="00120215" w:rsidP="00E6630F">
      <w:pPr>
        <w:spacing w:line="180" w:lineRule="exact"/>
        <w:jc w:val="both"/>
        <w:rPr>
          <w:sz w:val="18"/>
          <w:szCs w:val="18"/>
        </w:rPr>
      </w:pPr>
    </w:p>
    <w:p w:rsidR="00120215" w:rsidRDefault="00477CB8" w:rsidP="00E6630F">
      <w:pPr>
        <w:spacing w:line="360" w:lineRule="auto"/>
        <w:ind w:left="10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spacing w:val="43"/>
          <w:sz w:val="18"/>
          <w:szCs w:val="18"/>
        </w:rPr>
        <w:t xml:space="preserve"> </w:t>
      </w:r>
      <w:r>
        <w:rPr>
          <w:spacing w:val="2"/>
          <w:w w:val="114"/>
          <w:sz w:val="18"/>
          <w:szCs w:val="18"/>
        </w:rPr>
        <w:t>N</w:t>
      </w:r>
      <w:r>
        <w:rPr>
          <w:spacing w:val="-6"/>
          <w:w w:val="114"/>
          <w:sz w:val="18"/>
          <w:szCs w:val="18"/>
        </w:rPr>
        <w:t>a</w:t>
      </w:r>
      <w:r>
        <w:rPr>
          <w:spacing w:val="2"/>
          <w:w w:val="114"/>
          <w:sz w:val="18"/>
          <w:szCs w:val="18"/>
        </w:rPr>
        <w:t>m</w:t>
      </w:r>
      <w:r>
        <w:rPr>
          <w:w w:val="114"/>
          <w:sz w:val="18"/>
          <w:szCs w:val="18"/>
        </w:rPr>
        <w:t>e</w:t>
      </w:r>
      <w:r>
        <w:rPr>
          <w:spacing w:val="-9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f</w:t>
      </w:r>
      <w:r>
        <w:rPr>
          <w:spacing w:val="-4"/>
          <w:sz w:val="18"/>
          <w:szCs w:val="18"/>
        </w:rPr>
        <w:t>u</w:t>
      </w:r>
      <w:r>
        <w:rPr>
          <w:sz w:val="18"/>
          <w:szCs w:val="18"/>
        </w:rPr>
        <w:t>ll</w:t>
      </w:r>
      <w:r>
        <w:rPr>
          <w:spacing w:val="2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(</w:t>
      </w:r>
      <w:r>
        <w:rPr>
          <w:sz w:val="18"/>
          <w:szCs w:val="18"/>
        </w:rPr>
        <w:t>b</w:t>
      </w:r>
      <w:r>
        <w:rPr>
          <w:spacing w:val="-5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k</w:t>
      </w:r>
      <w:r>
        <w:rPr>
          <w:spacing w:val="34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le</w:t>
      </w:r>
      <w:r>
        <w:rPr>
          <w:spacing w:val="-3"/>
          <w:w w:val="112"/>
          <w:sz w:val="18"/>
          <w:szCs w:val="18"/>
        </w:rPr>
        <w:t>t</w:t>
      </w:r>
      <w:r>
        <w:rPr>
          <w:spacing w:val="-2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ers</w:t>
      </w:r>
      <w:r>
        <w:rPr>
          <w:spacing w:val="-6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0"/>
          <w:sz w:val="18"/>
          <w:szCs w:val="18"/>
        </w:rPr>
        <w:t xml:space="preserve"> </w:t>
      </w:r>
      <w:r>
        <w:rPr>
          <w:spacing w:val="-7"/>
          <w:w w:val="110"/>
          <w:sz w:val="18"/>
          <w:szCs w:val="18"/>
        </w:rPr>
        <w:t>E</w:t>
      </w:r>
      <w:r>
        <w:rPr>
          <w:w w:val="110"/>
          <w:sz w:val="18"/>
          <w:szCs w:val="18"/>
        </w:rPr>
        <w:t>ng</w:t>
      </w:r>
      <w:r>
        <w:rPr>
          <w:spacing w:val="-1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ish</w:t>
      </w:r>
      <w:r>
        <w:rPr>
          <w:spacing w:val="2"/>
          <w:w w:val="101"/>
          <w:sz w:val="18"/>
          <w:szCs w:val="18"/>
        </w:rPr>
        <w:t>)</w:t>
      </w:r>
      <w:proofErr w:type="gramStart"/>
      <w:r>
        <w:rPr>
          <w:w w:val="91"/>
          <w:sz w:val="18"/>
          <w:szCs w:val="18"/>
        </w:rPr>
        <w:t>:</w:t>
      </w:r>
      <w:r w:rsidR="00E6630F">
        <w:rPr>
          <w:w w:val="91"/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spacing w:val="21"/>
          <w:sz w:val="18"/>
          <w:szCs w:val="18"/>
        </w:rPr>
        <w:t xml:space="preserve"> </w:t>
      </w:r>
      <w:r w:rsidR="008B4C6B">
        <w:rPr>
          <w:spacing w:val="21"/>
          <w:sz w:val="18"/>
          <w:szCs w:val="18"/>
        </w:rPr>
        <w:t>……….</w:t>
      </w:r>
      <w:r>
        <w:rPr>
          <w:spacing w:val="-5"/>
          <w:w w:val="101"/>
          <w:sz w:val="18"/>
          <w:szCs w:val="18"/>
        </w:rPr>
        <w:t>…</w:t>
      </w:r>
      <w:r w:rsidR="00E6630F">
        <w:rPr>
          <w:spacing w:val="-5"/>
          <w:w w:val="101"/>
          <w:sz w:val="18"/>
          <w:szCs w:val="18"/>
        </w:rPr>
        <w:t>..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……</w:t>
      </w:r>
      <w:r>
        <w:rPr>
          <w:spacing w:val="7"/>
          <w:w w:val="101"/>
          <w:sz w:val="18"/>
          <w:szCs w:val="18"/>
        </w:rPr>
        <w:t>.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  <w:proofErr w:type="gramEnd"/>
    </w:p>
    <w:p w:rsidR="00120215" w:rsidRDefault="00120215" w:rsidP="00E6630F">
      <w:pPr>
        <w:spacing w:line="360" w:lineRule="auto"/>
        <w:jc w:val="both"/>
        <w:rPr>
          <w:sz w:val="12"/>
          <w:szCs w:val="12"/>
        </w:rPr>
      </w:pPr>
    </w:p>
    <w:p w:rsidR="00120215" w:rsidRDefault="008B4C6B" w:rsidP="00E6630F">
      <w:pPr>
        <w:spacing w:line="360" w:lineRule="auto"/>
        <w:ind w:left="2160"/>
        <w:jc w:val="both"/>
        <w:rPr>
          <w:sz w:val="18"/>
          <w:szCs w:val="18"/>
        </w:rPr>
      </w:pPr>
      <w:r>
        <w:rPr>
          <w:spacing w:val="2"/>
          <w:sz w:val="18"/>
          <w:szCs w:val="18"/>
        </w:rPr>
        <w:t xml:space="preserve">  </w:t>
      </w:r>
      <w:r w:rsidR="00E6630F">
        <w:rPr>
          <w:spacing w:val="2"/>
          <w:sz w:val="18"/>
          <w:szCs w:val="18"/>
        </w:rPr>
        <w:t xml:space="preserve">   </w:t>
      </w:r>
      <w:r>
        <w:rPr>
          <w:spacing w:val="2"/>
          <w:sz w:val="18"/>
          <w:szCs w:val="18"/>
        </w:rPr>
        <w:t xml:space="preserve">  (</w:t>
      </w:r>
      <w:proofErr w:type="gramStart"/>
      <w:r>
        <w:rPr>
          <w:sz w:val="18"/>
          <w:szCs w:val="18"/>
        </w:rPr>
        <w:t>in</w:t>
      </w:r>
      <w:proofErr w:type="gramEnd"/>
      <w:r>
        <w:rPr>
          <w:spacing w:val="39"/>
          <w:sz w:val="18"/>
          <w:szCs w:val="18"/>
        </w:rPr>
        <w:t xml:space="preserve"> </w:t>
      </w:r>
      <w:r>
        <w:rPr>
          <w:spacing w:val="2"/>
          <w:w w:val="116"/>
          <w:sz w:val="18"/>
          <w:szCs w:val="18"/>
        </w:rPr>
        <w:t>H</w:t>
      </w:r>
      <w:r>
        <w:rPr>
          <w:w w:val="117"/>
          <w:sz w:val="18"/>
          <w:szCs w:val="18"/>
        </w:rPr>
        <w:t>in</w:t>
      </w:r>
      <w:r>
        <w:rPr>
          <w:spacing w:val="-2"/>
          <w:w w:val="117"/>
          <w:sz w:val="18"/>
          <w:szCs w:val="18"/>
        </w:rPr>
        <w:t>d</w:t>
      </w:r>
      <w:r>
        <w:rPr>
          <w:spacing w:val="-5"/>
          <w:w w:val="106"/>
          <w:sz w:val="18"/>
          <w:szCs w:val="18"/>
        </w:rPr>
        <w:t>i</w:t>
      </w:r>
      <w:r>
        <w:rPr>
          <w:spacing w:val="2"/>
          <w:w w:val="101"/>
          <w:sz w:val="18"/>
          <w:szCs w:val="18"/>
        </w:rPr>
        <w:t>)</w:t>
      </w:r>
      <w:r>
        <w:rPr>
          <w:w w:val="91"/>
          <w:sz w:val="18"/>
          <w:szCs w:val="18"/>
        </w:rPr>
        <w:t>:</w:t>
      </w:r>
      <w:r>
        <w:rPr>
          <w:spacing w:val="21"/>
          <w:sz w:val="18"/>
          <w:szCs w:val="18"/>
        </w:rPr>
        <w:t xml:space="preserve"> </w:t>
      </w:r>
      <w:r w:rsidR="00E6630F">
        <w:rPr>
          <w:spacing w:val="21"/>
          <w:sz w:val="18"/>
          <w:szCs w:val="18"/>
        </w:rPr>
        <w:t>……………..</w:t>
      </w:r>
      <w:r w:rsidR="00477CB8">
        <w:rPr>
          <w:spacing w:val="-5"/>
          <w:w w:val="101"/>
          <w:sz w:val="18"/>
          <w:szCs w:val="18"/>
        </w:rPr>
        <w:t>……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……</w:t>
      </w:r>
      <w:r w:rsidR="00477CB8">
        <w:rPr>
          <w:spacing w:val="7"/>
          <w:w w:val="101"/>
          <w:sz w:val="18"/>
          <w:szCs w:val="18"/>
        </w:rPr>
        <w:t>.</w:t>
      </w:r>
      <w:r w:rsidR="00477CB8">
        <w:rPr>
          <w:spacing w:val="-5"/>
          <w:w w:val="101"/>
          <w:sz w:val="18"/>
          <w:szCs w:val="18"/>
        </w:rPr>
        <w:t>……</w:t>
      </w:r>
      <w:r w:rsidR="00477CB8">
        <w:rPr>
          <w:w w:val="101"/>
          <w:sz w:val="18"/>
          <w:szCs w:val="18"/>
        </w:rPr>
        <w:t>…</w:t>
      </w:r>
      <w:r w:rsidR="00E6630F">
        <w:rPr>
          <w:spacing w:val="-5"/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……</w:t>
      </w:r>
      <w:r w:rsidR="00477CB8">
        <w:rPr>
          <w:spacing w:val="-5"/>
          <w:w w:val="101"/>
          <w:sz w:val="18"/>
          <w:szCs w:val="18"/>
        </w:rPr>
        <w:t>……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……</w:t>
      </w:r>
    </w:p>
    <w:p w:rsidR="00120215" w:rsidRDefault="00120215" w:rsidP="00E6630F">
      <w:pPr>
        <w:spacing w:line="360" w:lineRule="auto"/>
        <w:jc w:val="both"/>
        <w:rPr>
          <w:sz w:val="12"/>
          <w:szCs w:val="12"/>
        </w:rPr>
      </w:pPr>
    </w:p>
    <w:p w:rsidR="00120215" w:rsidRDefault="00477CB8" w:rsidP="00E6630F">
      <w:pPr>
        <w:spacing w:line="360" w:lineRule="auto"/>
        <w:ind w:left="104"/>
        <w:jc w:val="both"/>
        <w:rPr>
          <w:sz w:val="12"/>
          <w:szCs w:val="12"/>
        </w:rPr>
      </w:pPr>
      <w:r w:rsidRPr="006B058D">
        <w:rPr>
          <w:bCs/>
          <w:sz w:val="18"/>
          <w:szCs w:val="18"/>
        </w:rPr>
        <w:t>2.</w:t>
      </w:r>
      <w:r>
        <w:rPr>
          <w:b/>
          <w:sz w:val="18"/>
          <w:szCs w:val="18"/>
        </w:rPr>
        <w:t xml:space="preserve"> </w:t>
      </w:r>
      <w:r>
        <w:rPr>
          <w:b/>
          <w:spacing w:val="43"/>
          <w:sz w:val="18"/>
          <w:szCs w:val="18"/>
        </w:rPr>
        <w:t xml:space="preserve"> </w:t>
      </w:r>
      <w:r>
        <w:rPr>
          <w:spacing w:val="2"/>
          <w:w w:val="113"/>
          <w:sz w:val="18"/>
          <w:szCs w:val="18"/>
        </w:rPr>
        <w:t>H</w:t>
      </w:r>
      <w:r>
        <w:rPr>
          <w:spacing w:val="-4"/>
          <w:w w:val="113"/>
          <w:sz w:val="18"/>
          <w:szCs w:val="18"/>
        </w:rPr>
        <w:t>o</w:t>
      </w:r>
      <w:r>
        <w:rPr>
          <w:spacing w:val="2"/>
          <w:w w:val="113"/>
          <w:sz w:val="18"/>
          <w:szCs w:val="18"/>
        </w:rPr>
        <w:t>m</w:t>
      </w:r>
      <w:r>
        <w:rPr>
          <w:w w:val="113"/>
          <w:sz w:val="18"/>
          <w:szCs w:val="18"/>
        </w:rPr>
        <w:t>e</w:t>
      </w:r>
      <w:r>
        <w:rPr>
          <w:spacing w:val="-13"/>
          <w:w w:val="113"/>
          <w:sz w:val="18"/>
          <w:szCs w:val="18"/>
        </w:rPr>
        <w:t xml:space="preserve"> </w:t>
      </w:r>
      <w:r>
        <w:rPr>
          <w:spacing w:val="2"/>
          <w:w w:val="109"/>
          <w:sz w:val="18"/>
          <w:szCs w:val="18"/>
        </w:rPr>
        <w:t>A</w:t>
      </w:r>
      <w:r>
        <w:rPr>
          <w:w w:val="123"/>
          <w:sz w:val="18"/>
          <w:szCs w:val="18"/>
        </w:rPr>
        <w:t>d</w:t>
      </w:r>
      <w:r>
        <w:rPr>
          <w:spacing w:val="-2"/>
          <w:w w:val="123"/>
          <w:sz w:val="18"/>
          <w:szCs w:val="18"/>
        </w:rPr>
        <w:t>d</w:t>
      </w:r>
      <w:r>
        <w:rPr>
          <w:w w:val="112"/>
          <w:sz w:val="18"/>
          <w:szCs w:val="18"/>
        </w:rPr>
        <w:t>re</w:t>
      </w:r>
      <w:r>
        <w:rPr>
          <w:spacing w:val="-2"/>
          <w:w w:val="112"/>
          <w:sz w:val="18"/>
          <w:szCs w:val="18"/>
        </w:rPr>
        <w:t>s</w:t>
      </w:r>
      <w:r>
        <w:rPr>
          <w:spacing w:val="-5"/>
          <w:w w:val="110"/>
          <w:sz w:val="18"/>
          <w:szCs w:val="18"/>
        </w:rPr>
        <w:t>s</w:t>
      </w:r>
      <w:r>
        <w:rPr>
          <w:w w:val="91"/>
          <w:sz w:val="18"/>
          <w:szCs w:val="18"/>
        </w:rPr>
        <w:t>:</w:t>
      </w:r>
      <w:r>
        <w:rPr>
          <w:sz w:val="18"/>
          <w:szCs w:val="18"/>
        </w:rPr>
        <w:t xml:space="preserve">                                     </w:t>
      </w:r>
      <w:r w:rsidR="00E6630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E6630F">
        <w:rPr>
          <w:sz w:val="18"/>
          <w:szCs w:val="18"/>
        </w:rPr>
        <w:t>…...………..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……</w:t>
      </w:r>
      <w:r>
        <w:rPr>
          <w:spacing w:val="7"/>
          <w:w w:val="101"/>
          <w:sz w:val="18"/>
          <w:szCs w:val="18"/>
        </w:rPr>
        <w:t>.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</w:p>
    <w:p w:rsidR="00120215" w:rsidRDefault="00E6630F" w:rsidP="00E6630F">
      <w:pPr>
        <w:spacing w:line="360" w:lineRule="auto"/>
        <w:ind w:left="3420"/>
        <w:jc w:val="both"/>
        <w:rPr>
          <w:sz w:val="18"/>
          <w:szCs w:val="18"/>
        </w:rPr>
      </w:pPr>
      <w:r>
        <w:rPr>
          <w:spacing w:val="-5"/>
          <w:w w:val="101"/>
          <w:sz w:val="18"/>
          <w:szCs w:val="18"/>
        </w:rPr>
        <w:t>…………..</w:t>
      </w:r>
      <w:r w:rsidR="00477CB8">
        <w:rPr>
          <w:spacing w:val="-5"/>
          <w:w w:val="101"/>
          <w:sz w:val="18"/>
          <w:szCs w:val="18"/>
        </w:rPr>
        <w:t>……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……</w:t>
      </w:r>
      <w:r w:rsidR="00477CB8">
        <w:rPr>
          <w:spacing w:val="7"/>
          <w:w w:val="101"/>
          <w:sz w:val="18"/>
          <w:szCs w:val="18"/>
        </w:rPr>
        <w:t>.</w:t>
      </w:r>
      <w:r w:rsidR="00477CB8">
        <w:rPr>
          <w:spacing w:val="-5"/>
          <w:w w:val="101"/>
          <w:sz w:val="18"/>
          <w:szCs w:val="18"/>
        </w:rPr>
        <w:t>……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……</w:t>
      </w:r>
      <w:r w:rsidR="00477CB8">
        <w:rPr>
          <w:spacing w:val="-5"/>
          <w:w w:val="101"/>
          <w:sz w:val="18"/>
          <w:szCs w:val="18"/>
        </w:rPr>
        <w:t>……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...</w:t>
      </w:r>
    </w:p>
    <w:p w:rsidR="00120215" w:rsidRDefault="00120215" w:rsidP="00E6630F">
      <w:pPr>
        <w:spacing w:line="360" w:lineRule="auto"/>
        <w:jc w:val="both"/>
        <w:rPr>
          <w:sz w:val="12"/>
          <w:szCs w:val="12"/>
        </w:rPr>
      </w:pPr>
    </w:p>
    <w:p w:rsidR="00120215" w:rsidRDefault="00477CB8" w:rsidP="00E6630F">
      <w:pPr>
        <w:spacing w:line="360" w:lineRule="auto"/>
        <w:ind w:left="10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spacing w:val="43"/>
          <w:sz w:val="18"/>
          <w:szCs w:val="18"/>
        </w:rPr>
        <w:t xml:space="preserve"> </w:t>
      </w:r>
      <w:r>
        <w:rPr>
          <w:w w:val="113"/>
          <w:sz w:val="18"/>
          <w:szCs w:val="18"/>
        </w:rPr>
        <w:t>C</w:t>
      </w:r>
      <w:r>
        <w:rPr>
          <w:spacing w:val="1"/>
          <w:w w:val="113"/>
          <w:sz w:val="18"/>
          <w:szCs w:val="18"/>
        </w:rPr>
        <w:t>o</w:t>
      </w:r>
      <w:r>
        <w:rPr>
          <w:w w:val="113"/>
          <w:sz w:val="18"/>
          <w:szCs w:val="18"/>
        </w:rPr>
        <w:t>rre</w:t>
      </w:r>
      <w:r>
        <w:rPr>
          <w:spacing w:val="-7"/>
          <w:w w:val="113"/>
          <w:sz w:val="18"/>
          <w:szCs w:val="18"/>
        </w:rPr>
        <w:t>s</w:t>
      </w:r>
      <w:r>
        <w:rPr>
          <w:w w:val="113"/>
          <w:sz w:val="18"/>
          <w:szCs w:val="18"/>
        </w:rPr>
        <w:t>p</w:t>
      </w:r>
      <w:r>
        <w:rPr>
          <w:spacing w:val="-3"/>
          <w:w w:val="113"/>
          <w:sz w:val="18"/>
          <w:szCs w:val="18"/>
        </w:rPr>
        <w:t>o</w:t>
      </w:r>
      <w:r>
        <w:rPr>
          <w:w w:val="113"/>
          <w:sz w:val="18"/>
          <w:szCs w:val="18"/>
        </w:rPr>
        <w:t>n</w:t>
      </w:r>
      <w:r>
        <w:rPr>
          <w:spacing w:val="-2"/>
          <w:w w:val="113"/>
          <w:sz w:val="18"/>
          <w:szCs w:val="18"/>
        </w:rPr>
        <w:t>d</w:t>
      </w:r>
      <w:r>
        <w:rPr>
          <w:w w:val="113"/>
          <w:sz w:val="18"/>
          <w:szCs w:val="18"/>
        </w:rPr>
        <w:t>e</w:t>
      </w:r>
      <w:r>
        <w:rPr>
          <w:spacing w:val="-2"/>
          <w:w w:val="113"/>
          <w:sz w:val="18"/>
          <w:szCs w:val="18"/>
        </w:rPr>
        <w:t>n</w:t>
      </w:r>
      <w:r>
        <w:rPr>
          <w:w w:val="113"/>
          <w:sz w:val="18"/>
          <w:szCs w:val="18"/>
        </w:rPr>
        <w:t>ce</w:t>
      </w:r>
      <w:r>
        <w:rPr>
          <w:spacing w:val="-5"/>
          <w:w w:val="113"/>
          <w:sz w:val="18"/>
          <w:szCs w:val="18"/>
        </w:rPr>
        <w:t xml:space="preserve"> </w:t>
      </w:r>
      <w:r>
        <w:rPr>
          <w:w w:val="120"/>
          <w:sz w:val="18"/>
          <w:szCs w:val="18"/>
        </w:rPr>
        <w:t>ad</w:t>
      </w:r>
      <w:r>
        <w:rPr>
          <w:spacing w:val="-7"/>
          <w:w w:val="120"/>
          <w:sz w:val="18"/>
          <w:szCs w:val="18"/>
        </w:rPr>
        <w:t>d</w:t>
      </w:r>
      <w:r>
        <w:rPr>
          <w:w w:val="112"/>
          <w:sz w:val="18"/>
          <w:szCs w:val="18"/>
        </w:rPr>
        <w:t>re</w:t>
      </w:r>
      <w:r>
        <w:rPr>
          <w:spacing w:val="-2"/>
          <w:w w:val="112"/>
          <w:sz w:val="18"/>
          <w:szCs w:val="18"/>
        </w:rPr>
        <w:t>s</w:t>
      </w:r>
      <w:r>
        <w:rPr>
          <w:spacing w:val="-5"/>
          <w:w w:val="110"/>
          <w:sz w:val="18"/>
          <w:szCs w:val="18"/>
        </w:rPr>
        <w:t>s</w:t>
      </w:r>
      <w:proofErr w:type="gramStart"/>
      <w:r>
        <w:rPr>
          <w:w w:val="91"/>
          <w:sz w:val="18"/>
          <w:szCs w:val="18"/>
        </w:rPr>
        <w:t>:</w:t>
      </w:r>
      <w:r>
        <w:rPr>
          <w:sz w:val="18"/>
          <w:szCs w:val="18"/>
        </w:rPr>
        <w:t xml:space="preserve">                      </w:t>
      </w:r>
      <w:r w:rsidR="00E6630F">
        <w:rPr>
          <w:sz w:val="18"/>
          <w:szCs w:val="18"/>
        </w:rPr>
        <w:t>…………………..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……</w:t>
      </w:r>
      <w:r>
        <w:rPr>
          <w:spacing w:val="7"/>
          <w:w w:val="101"/>
          <w:sz w:val="18"/>
          <w:szCs w:val="18"/>
        </w:rPr>
        <w:t>.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 w:rsidR="00E6630F">
        <w:rPr>
          <w:spacing w:val="-5"/>
          <w:w w:val="101"/>
          <w:sz w:val="18"/>
          <w:szCs w:val="18"/>
        </w:rPr>
        <w:t>…</w:t>
      </w:r>
      <w:proofErr w:type="gramEnd"/>
    </w:p>
    <w:p w:rsidR="00120215" w:rsidRDefault="00120215" w:rsidP="00E6630F">
      <w:pPr>
        <w:spacing w:line="360" w:lineRule="auto"/>
        <w:jc w:val="both"/>
        <w:rPr>
          <w:sz w:val="12"/>
          <w:szCs w:val="12"/>
        </w:rPr>
      </w:pPr>
    </w:p>
    <w:p w:rsidR="00120215" w:rsidRDefault="00477CB8" w:rsidP="00E6630F">
      <w:pPr>
        <w:spacing w:line="360" w:lineRule="auto"/>
        <w:ind w:left="3420"/>
        <w:jc w:val="both"/>
        <w:rPr>
          <w:sz w:val="18"/>
          <w:szCs w:val="18"/>
        </w:rPr>
      </w:pPr>
      <w:r>
        <w:rPr>
          <w:spacing w:val="-5"/>
          <w:sz w:val="18"/>
          <w:szCs w:val="18"/>
        </w:rPr>
        <w:t>…</w:t>
      </w:r>
      <w:r w:rsidR="00E6630F">
        <w:rPr>
          <w:spacing w:val="-5"/>
          <w:sz w:val="18"/>
          <w:szCs w:val="18"/>
        </w:rPr>
        <w:t>………………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29"/>
          <w:sz w:val="18"/>
          <w:szCs w:val="18"/>
        </w:rPr>
        <w:t xml:space="preserve"> </w:t>
      </w:r>
      <w:proofErr w:type="gramStart"/>
      <w:r>
        <w:rPr>
          <w:w w:val="113"/>
          <w:sz w:val="18"/>
          <w:szCs w:val="18"/>
        </w:rPr>
        <w:t>Phone</w:t>
      </w:r>
      <w:r>
        <w:rPr>
          <w:spacing w:val="-8"/>
          <w:w w:val="11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o.</w:t>
      </w:r>
      <w:proofErr w:type="gramEnd"/>
      <w:r>
        <w:rPr>
          <w:spacing w:val="32"/>
          <w:sz w:val="18"/>
          <w:szCs w:val="18"/>
        </w:rPr>
        <w:t xml:space="preserve"> </w:t>
      </w:r>
      <w:r>
        <w:rPr>
          <w:spacing w:val="-5"/>
          <w:w w:val="101"/>
          <w:sz w:val="18"/>
          <w:szCs w:val="18"/>
        </w:rPr>
        <w:t>………</w:t>
      </w:r>
      <w:r>
        <w:rPr>
          <w:w w:val="101"/>
          <w:sz w:val="18"/>
          <w:szCs w:val="18"/>
        </w:rPr>
        <w:t>……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 w:rsidR="00E6630F"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 w:rsidR="00E6630F">
        <w:rPr>
          <w:w w:val="101"/>
          <w:sz w:val="18"/>
          <w:szCs w:val="18"/>
        </w:rPr>
        <w:t>...</w:t>
      </w:r>
    </w:p>
    <w:p w:rsidR="00120215" w:rsidRDefault="00120215" w:rsidP="00E6630F">
      <w:pPr>
        <w:spacing w:line="360" w:lineRule="auto"/>
        <w:jc w:val="both"/>
        <w:rPr>
          <w:sz w:val="12"/>
          <w:szCs w:val="12"/>
        </w:rPr>
      </w:pPr>
    </w:p>
    <w:p w:rsidR="00120215" w:rsidRDefault="00477CB8" w:rsidP="00E6630F">
      <w:pPr>
        <w:spacing w:line="360" w:lineRule="auto"/>
        <w:ind w:left="10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>
        <w:rPr>
          <w:spacing w:val="5"/>
          <w:sz w:val="18"/>
          <w:szCs w:val="18"/>
        </w:rPr>
        <w:t xml:space="preserve"> </w:t>
      </w:r>
      <w:r w:rsidR="00E6630F">
        <w:rPr>
          <w:spacing w:val="-6"/>
          <w:w w:val="113"/>
          <w:sz w:val="18"/>
          <w:szCs w:val="18"/>
        </w:rPr>
        <w:t xml:space="preserve">Name of the </w:t>
      </w:r>
      <w:proofErr w:type="spellStart"/>
      <w:r w:rsidR="00E6630F">
        <w:rPr>
          <w:spacing w:val="-6"/>
          <w:w w:val="113"/>
          <w:sz w:val="18"/>
          <w:szCs w:val="18"/>
        </w:rPr>
        <w:t>programme</w:t>
      </w:r>
      <w:proofErr w:type="spellEnd"/>
      <w:r w:rsidR="00E6630F">
        <w:rPr>
          <w:spacing w:val="-6"/>
          <w:w w:val="113"/>
          <w:sz w:val="18"/>
          <w:szCs w:val="18"/>
        </w:rPr>
        <w:t xml:space="preserve"> completed</w:t>
      </w:r>
      <w:proofErr w:type="gramStart"/>
      <w:r>
        <w:rPr>
          <w:w w:val="91"/>
          <w:sz w:val="18"/>
          <w:szCs w:val="18"/>
        </w:rPr>
        <w:t>:</w:t>
      </w:r>
      <w:r>
        <w:rPr>
          <w:sz w:val="18"/>
          <w:szCs w:val="18"/>
        </w:rPr>
        <w:t xml:space="preserve">     </w:t>
      </w:r>
      <w:r w:rsidR="00E6630F">
        <w:rPr>
          <w:sz w:val="18"/>
          <w:szCs w:val="18"/>
        </w:rPr>
        <w:t xml:space="preserve">   …..…………..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……</w:t>
      </w:r>
      <w:r>
        <w:rPr>
          <w:spacing w:val="7"/>
          <w:w w:val="101"/>
          <w:sz w:val="18"/>
          <w:szCs w:val="18"/>
        </w:rPr>
        <w:t>.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 w:rsidR="00E6630F">
        <w:rPr>
          <w:w w:val="101"/>
          <w:sz w:val="18"/>
          <w:szCs w:val="18"/>
        </w:rPr>
        <w:t>….</w:t>
      </w:r>
      <w:proofErr w:type="gramEnd"/>
    </w:p>
    <w:p w:rsidR="00120215" w:rsidRDefault="00120215" w:rsidP="00E6630F">
      <w:pPr>
        <w:spacing w:line="360" w:lineRule="auto"/>
        <w:jc w:val="both"/>
        <w:rPr>
          <w:sz w:val="12"/>
          <w:szCs w:val="12"/>
        </w:rPr>
      </w:pPr>
    </w:p>
    <w:p w:rsidR="00120215" w:rsidRDefault="00477CB8" w:rsidP="00E6630F">
      <w:pPr>
        <w:spacing w:line="360" w:lineRule="auto"/>
        <w:ind w:left="10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>
        <w:rPr>
          <w:spacing w:val="5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E</w:t>
      </w:r>
      <w:r>
        <w:rPr>
          <w:spacing w:val="-7"/>
          <w:w w:val="112"/>
          <w:sz w:val="18"/>
          <w:szCs w:val="18"/>
        </w:rPr>
        <w:t>n</w:t>
      </w:r>
      <w:r>
        <w:rPr>
          <w:w w:val="112"/>
          <w:sz w:val="18"/>
          <w:szCs w:val="18"/>
        </w:rPr>
        <w:t>ro</w:t>
      </w:r>
      <w:r>
        <w:rPr>
          <w:spacing w:val="-4"/>
          <w:w w:val="112"/>
          <w:sz w:val="18"/>
          <w:szCs w:val="18"/>
        </w:rPr>
        <w:t>l</w:t>
      </w:r>
      <w:r>
        <w:rPr>
          <w:spacing w:val="2"/>
          <w:w w:val="112"/>
          <w:sz w:val="18"/>
          <w:szCs w:val="18"/>
        </w:rPr>
        <w:t>m</w:t>
      </w:r>
      <w:r>
        <w:rPr>
          <w:w w:val="112"/>
          <w:sz w:val="18"/>
          <w:szCs w:val="18"/>
        </w:rPr>
        <w:t>e</w:t>
      </w:r>
      <w:r>
        <w:rPr>
          <w:spacing w:val="-2"/>
          <w:w w:val="112"/>
          <w:sz w:val="18"/>
          <w:szCs w:val="18"/>
        </w:rPr>
        <w:t>n</w:t>
      </w:r>
      <w:r>
        <w:rPr>
          <w:w w:val="112"/>
          <w:sz w:val="18"/>
          <w:szCs w:val="18"/>
        </w:rPr>
        <w:t>t</w:t>
      </w:r>
      <w:r>
        <w:rPr>
          <w:spacing w:val="-9"/>
          <w:w w:val="11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pacing w:val="-4"/>
          <w:sz w:val="18"/>
          <w:szCs w:val="18"/>
        </w:rPr>
        <w:t>o</w:t>
      </w:r>
      <w:r>
        <w:rPr>
          <w:spacing w:val="2"/>
          <w:sz w:val="18"/>
          <w:szCs w:val="18"/>
        </w:rPr>
        <w:t>.</w:t>
      </w:r>
      <w:r>
        <w:rPr>
          <w:sz w:val="18"/>
          <w:szCs w:val="18"/>
        </w:rPr>
        <w:t xml:space="preserve">: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                     </w:t>
      </w:r>
      <w:r>
        <w:rPr>
          <w:spacing w:val="9"/>
          <w:sz w:val="18"/>
          <w:szCs w:val="18"/>
        </w:rPr>
        <w:t xml:space="preserve"> 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……</w:t>
      </w:r>
      <w:r>
        <w:rPr>
          <w:spacing w:val="7"/>
          <w:w w:val="101"/>
          <w:sz w:val="18"/>
          <w:szCs w:val="18"/>
        </w:rPr>
        <w:t>.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</w:p>
    <w:p w:rsidR="00120215" w:rsidRDefault="00120215" w:rsidP="00E6630F">
      <w:pPr>
        <w:spacing w:line="360" w:lineRule="auto"/>
        <w:jc w:val="both"/>
        <w:rPr>
          <w:sz w:val="12"/>
          <w:szCs w:val="12"/>
        </w:rPr>
      </w:pPr>
    </w:p>
    <w:p w:rsidR="00120215" w:rsidRDefault="00477CB8" w:rsidP="00E6630F">
      <w:pPr>
        <w:spacing w:line="360" w:lineRule="auto"/>
        <w:ind w:left="10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>
        <w:rPr>
          <w:spacing w:val="5"/>
          <w:sz w:val="18"/>
          <w:szCs w:val="18"/>
        </w:rPr>
        <w:t xml:space="preserve"> </w:t>
      </w:r>
      <w:r w:rsidR="006B058D">
        <w:rPr>
          <w:spacing w:val="5"/>
          <w:sz w:val="18"/>
          <w:szCs w:val="18"/>
        </w:rPr>
        <w:t>Y</w:t>
      </w:r>
      <w:r>
        <w:rPr>
          <w:sz w:val="18"/>
          <w:szCs w:val="18"/>
        </w:rPr>
        <w:t>e</w:t>
      </w:r>
      <w:r>
        <w:rPr>
          <w:spacing w:val="-6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0"/>
          <w:sz w:val="18"/>
          <w:szCs w:val="18"/>
        </w:rPr>
        <w:t xml:space="preserve"> </w:t>
      </w:r>
      <w:r>
        <w:rPr>
          <w:spacing w:val="-4"/>
          <w:w w:val="113"/>
          <w:sz w:val="18"/>
          <w:szCs w:val="18"/>
        </w:rPr>
        <w:t>p</w:t>
      </w:r>
      <w:r>
        <w:rPr>
          <w:w w:val="113"/>
          <w:sz w:val="18"/>
          <w:szCs w:val="18"/>
        </w:rPr>
        <w:t>assi</w:t>
      </w:r>
      <w:r>
        <w:rPr>
          <w:spacing w:val="-2"/>
          <w:w w:val="113"/>
          <w:sz w:val="18"/>
          <w:szCs w:val="18"/>
        </w:rPr>
        <w:t>n</w:t>
      </w:r>
      <w:r>
        <w:rPr>
          <w:w w:val="113"/>
          <w:sz w:val="18"/>
          <w:szCs w:val="18"/>
        </w:rPr>
        <w:t xml:space="preserve">g                                                       </w:t>
      </w:r>
      <w:r>
        <w:rPr>
          <w:spacing w:val="21"/>
          <w:w w:val="113"/>
          <w:sz w:val="18"/>
          <w:szCs w:val="18"/>
        </w:rPr>
        <w:t xml:space="preserve"> 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……</w:t>
      </w:r>
      <w:r>
        <w:rPr>
          <w:spacing w:val="7"/>
          <w:w w:val="101"/>
          <w:sz w:val="18"/>
          <w:szCs w:val="18"/>
        </w:rPr>
        <w:t>.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</w:p>
    <w:p w:rsidR="00120215" w:rsidRDefault="00120215" w:rsidP="00E6630F">
      <w:pPr>
        <w:spacing w:line="120" w:lineRule="exact"/>
        <w:jc w:val="both"/>
        <w:rPr>
          <w:sz w:val="12"/>
          <w:szCs w:val="12"/>
        </w:rPr>
      </w:pPr>
    </w:p>
    <w:p w:rsidR="00120215" w:rsidRDefault="006B058D" w:rsidP="00E6630F">
      <w:pPr>
        <w:ind w:left="104"/>
        <w:jc w:val="both"/>
      </w:pPr>
      <w:r>
        <w:rPr>
          <w:sz w:val="18"/>
          <w:szCs w:val="18"/>
        </w:rPr>
        <w:t>7</w:t>
      </w:r>
      <w:r w:rsidR="00477CB8">
        <w:rPr>
          <w:sz w:val="18"/>
          <w:szCs w:val="18"/>
        </w:rPr>
        <w:t xml:space="preserve">.  </w:t>
      </w:r>
      <w:proofErr w:type="gramStart"/>
      <w:r w:rsidR="00477CB8">
        <w:rPr>
          <w:spacing w:val="2"/>
        </w:rPr>
        <w:t>D</w:t>
      </w:r>
      <w:r w:rsidR="00477CB8">
        <w:t>e</w:t>
      </w:r>
      <w:r w:rsidR="00477CB8">
        <w:rPr>
          <w:spacing w:val="-4"/>
        </w:rPr>
        <w:t>t</w:t>
      </w:r>
      <w:r w:rsidR="00477CB8">
        <w:t>ai</w:t>
      </w:r>
      <w:r w:rsidR="00477CB8">
        <w:rPr>
          <w:spacing w:val="-2"/>
        </w:rPr>
        <w:t>l</w:t>
      </w:r>
      <w:r w:rsidR="00477CB8">
        <w:t xml:space="preserve">s </w:t>
      </w:r>
      <w:r w:rsidR="00477CB8">
        <w:rPr>
          <w:spacing w:val="8"/>
        </w:rPr>
        <w:t xml:space="preserve"> </w:t>
      </w:r>
      <w:r w:rsidR="00477CB8">
        <w:rPr>
          <w:spacing w:val="-4"/>
        </w:rPr>
        <w:t>o</w:t>
      </w:r>
      <w:r w:rsidR="00477CB8">
        <w:t>f</w:t>
      </w:r>
      <w:proofErr w:type="gramEnd"/>
      <w:r w:rsidR="00477CB8">
        <w:rPr>
          <w:spacing w:val="13"/>
        </w:rPr>
        <w:t xml:space="preserve"> </w:t>
      </w:r>
      <w:r w:rsidR="00477CB8">
        <w:rPr>
          <w:spacing w:val="-7"/>
          <w:w w:val="112"/>
        </w:rPr>
        <w:t>p</w:t>
      </w:r>
      <w:r w:rsidR="00477CB8">
        <w:rPr>
          <w:spacing w:val="2"/>
          <w:w w:val="112"/>
        </w:rPr>
        <w:t>r</w:t>
      </w:r>
      <w:r w:rsidR="00477CB8">
        <w:rPr>
          <w:w w:val="112"/>
        </w:rPr>
        <w:t>evio</w:t>
      </w:r>
      <w:r w:rsidR="00477CB8">
        <w:rPr>
          <w:spacing w:val="-7"/>
          <w:w w:val="112"/>
        </w:rPr>
        <w:t>u</w:t>
      </w:r>
      <w:r w:rsidR="00477CB8">
        <w:rPr>
          <w:w w:val="112"/>
        </w:rPr>
        <w:t>s</w:t>
      </w:r>
      <w:r w:rsidR="00477CB8">
        <w:rPr>
          <w:spacing w:val="11"/>
          <w:w w:val="112"/>
        </w:rPr>
        <w:t xml:space="preserve"> </w:t>
      </w:r>
      <w:r w:rsidR="00477CB8">
        <w:rPr>
          <w:spacing w:val="-4"/>
          <w:w w:val="112"/>
        </w:rPr>
        <w:t>s</w:t>
      </w:r>
      <w:r w:rsidR="00477CB8">
        <w:rPr>
          <w:w w:val="112"/>
        </w:rPr>
        <w:t>em</w:t>
      </w:r>
      <w:r w:rsidR="00477CB8">
        <w:rPr>
          <w:spacing w:val="-2"/>
          <w:w w:val="112"/>
        </w:rPr>
        <w:t>e</w:t>
      </w:r>
      <w:r w:rsidR="00477CB8">
        <w:rPr>
          <w:spacing w:val="-4"/>
          <w:w w:val="112"/>
        </w:rPr>
        <w:t>s</w:t>
      </w:r>
      <w:r w:rsidR="00477CB8">
        <w:rPr>
          <w:spacing w:val="1"/>
          <w:w w:val="112"/>
        </w:rPr>
        <w:t>t</w:t>
      </w:r>
      <w:r w:rsidR="00477CB8">
        <w:rPr>
          <w:w w:val="112"/>
        </w:rPr>
        <w:t>er</w:t>
      </w:r>
      <w:r w:rsidR="00477CB8">
        <w:rPr>
          <w:spacing w:val="-9"/>
          <w:w w:val="112"/>
        </w:rPr>
        <w:t xml:space="preserve"> </w:t>
      </w:r>
      <w:r w:rsidR="00477CB8">
        <w:rPr>
          <w:w w:val="108"/>
        </w:rPr>
        <w:t>ex</w:t>
      </w:r>
      <w:r w:rsidR="00477CB8">
        <w:rPr>
          <w:spacing w:val="-4"/>
          <w:w w:val="108"/>
        </w:rPr>
        <w:t>a</w:t>
      </w:r>
      <w:r w:rsidR="00477CB8">
        <w:rPr>
          <w:w w:val="112"/>
        </w:rPr>
        <w:t>m</w:t>
      </w:r>
      <w:r w:rsidR="00477CB8">
        <w:rPr>
          <w:spacing w:val="-1"/>
          <w:w w:val="112"/>
        </w:rPr>
        <w:t>i</w:t>
      </w:r>
      <w:r w:rsidR="00477CB8">
        <w:rPr>
          <w:spacing w:val="-2"/>
          <w:w w:val="117"/>
        </w:rPr>
        <w:t>n</w:t>
      </w:r>
      <w:r w:rsidR="00477CB8">
        <w:rPr>
          <w:w w:val="115"/>
        </w:rPr>
        <w:t>a</w:t>
      </w:r>
      <w:r w:rsidR="00477CB8">
        <w:rPr>
          <w:spacing w:val="1"/>
          <w:w w:val="115"/>
        </w:rPr>
        <w:t>t</w:t>
      </w:r>
      <w:r w:rsidR="00477CB8">
        <w:rPr>
          <w:w w:val="112"/>
        </w:rPr>
        <w:t>io</w:t>
      </w:r>
      <w:r w:rsidR="00477CB8">
        <w:rPr>
          <w:spacing w:val="-3"/>
          <w:w w:val="112"/>
        </w:rPr>
        <w:t>n</w:t>
      </w:r>
      <w:r w:rsidR="00477CB8">
        <w:rPr>
          <w:w w:val="109"/>
        </w:rPr>
        <w:t>s</w:t>
      </w:r>
    </w:p>
    <w:p w:rsidR="00120215" w:rsidRDefault="00120215" w:rsidP="00E6630F">
      <w:pPr>
        <w:spacing w:line="120" w:lineRule="exact"/>
        <w:jc w:val="both"/>
        <w:rPr>
          <w:sz w:val="13"/>
          <w:szCs w:val="1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608"/>
        <w:gridCol w:w="979"/>
        <w:gridCol w:w="994"/>
        <w:gridCol w:w="725"/>
        <w:gridCol w:w="989"/>
        <w:gridCol w:w="1536"/>
        <w:gridCol w:w="1070"/>
        <w:gridCol w:w="1258"/>
        <w:gridCol w:w="744"/>
      </w:tblGrid>
      <w:tr w:rsidR="00120215">
        <w:trPr>
          <w:trHeight w:hRule="exact" w:val="398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E6630F">
            <w:pPr>
              <w:ind w:left="143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w w:val="110"/>
                <w:sz w:val="16"/>
                <w:szCs w:val="16"/>
              </w:rPr>
              <w:t>S</w:t>
            </w:r>
            <w:r>
              <w:rPr>
                <w:b/>
                <w:spacing w:val="2"/>
                <w:w w:val="110"/>
                <w:sz w:val="16"/>
                <w:szCs w:val="16"/>
              </w:rPr>
              <w:t>e</w:t>
            </w:r>
            <w:r>
              <w:rPr>
                <w:b/>
                <w:w w:val="105"/>
                <w:sz w:val="16"/>
                <w:szCs w:val="16"/>
              </w:rPr>
              <w:t>m</w:t>
            </w:r>
            <w:proofErr w:type="spellEnd"/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E6630F">
            <w:pPr>
              <w:ind w:left="421" w:right="43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2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m</w:t>
            </w:r>
            <w:proofErr w:type="spellEnd"/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spacing w:val="4"/>
                <w:w w:val="99"/>
                <w:sz w:val="16"/>
                <w:szCs w:val="16"/>
              </w:rPr>
              <w:t>t</w:t>
            </w:r>
            <w:r>
              <w:rPr>
                <w:b/>
                <w:spacing w:val="-2"/>
                <w:w w:val="110"/>
                <w:sz w:val="16"/>
                <w:szCs w:val="16"/>
              </w:rPr>
              <w:t>y</w:t>
            </w:r>
            <w:r>
              <w:rPr>
                <w:b/>
                <w:w w:val="110"/>
                <w:sz w:val="16"/>
                <w:szCs w:val="16"/>
              </w:rPr>
              <w:t>pe</w:t>
            </w:r>
          </w:p>
          <w:p w:rsidR="00120215" w:rsidRDefault="00477CB8" w:rsidP="00E6630F">
            <w:pPr>
              <w:ind w:left="135" w:right="140"/>
              <w:jc w:val="both"/>
              <w:rPr>
                <w:sz w:val="16"/>
                <w:szCs w:val="16"/>
              </w:rPr>
            </w:pPr>
            <w:r>
              <w:rPr>
                <w:b/>
                <w:w w:val="104"/>
                <w:sz w:val="16"/>
                <w:szCs w:val="16"/>
              </w:rPr>
              <w:t>(</w:t>
            </w:r>
            <w:r>
              <w:rPr>
                <w:b/>
                <w:spacing w:val="2"/>
                <w:w w:val="104"/>
                <w:sz w:val="16"/>
                <w:szCs w:val="16"/>
              </w:rPr>
              <w:t>A</w:t>
            </w:r>
            <w:r>
              <w:rPr>
                <w:b/>
                <w:w w:val="106"/>
                <w:sz w:val="16"/>
                <w:szCs w:val="16"/>
              </w:rPr>
              <w:t>ut</w:t>
            </w:r>
            <w:r>
              <w:rPr>
                <w:b/>
                <w:spacing w:val="-2"/>
                <w:w w:val="106"/>
                <w:sz w:val="16"/>
                <w:szCs w:val="16"/>
              </w:rPr>
              <w:t>u</w:t>
            </w:r>
            <w:r>
              <w:rPr>
                <w:b/>
                <w:spacing w:val="3"/>
                <w:w w:val="105"/>
                <w:sz w:val="16"/>
                <w:szCs w:val="16"/>
              </w:rPr>
              <w:t>m</w:t>
            </w:r>
            <w:r>
              <w:rPr>
                <w:b/>
                <w:w w:val="105"/>
                <w:sz w:val="16"/>
                <w:szCs w:val="16"/>
              </w:rPr>
              <w:t>n/Spr</w:t>
            </w:r>
            <w:r>
              <w:rPr>
                <w:b/>
                <w:spacing w:val="4"/>
                <w:w w:val="105"/>
                <w:sz w:val="16"/>
                <w:szCs w:val="16"/>
              </w:rPr>
              <w:t>i</w:t>
            </w:r>
            <w:r>
              <w:rPr>
                <w:b/>
                <w:w w:val="109"/>
                <w:sz w:val="16"/>
                <w:szCs w:val="16"/>
              </w:rPr>
              <w:t>n</w:t>
            </w:r>
            <w:r>
              <w:rPr>
                <w:b/>
                <w:spacing w:val="-2"/>
                <w:w w:val="109"/>
                <w:sz w:val="16"/>
                <w:szCs w:val="16"/>
              </w:rPr>
              <w:t>g</w:t>
            </w:r>
            <w:r>
              <w:rPr>
                <w:b/>
                <w:w w:val="99"/>
                <w:sz w:val="16"/>
                <w:szCs w:val="16"/>
              </w:rPr>
              <w:t>)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E6630F">
            <w:pPr>
              <w:spacing w:line="250" w:lineRule="auto"/>
              <w:ind w:left="201" w:right="180" w:firstLine="24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  <w:r>
              <w:rPr>
                <w:b/>
                <w:spacing w:val="2"/>
                <w:sz w:val="16"/>
                <w:szCs w:val="16"/>
              </w:rPr>
              <w:t>ea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13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  <w:szCs w:val="16"/>
              </w:rPr>
              <w:t>o</w:t>
            </w:r>
            <w:r>
              <w:rPr>
                <w:b/>
                <w:w w:val="115"/>
                <w:sz w:val="16"/>
                <w:szCs w:val="16"/>
              </w:rPr>
              <w:t xml:space="preserve">f </w:t>
            </w:r>
            <w:r>
              <w:rPr>
                <w:b/>
                <w:w w:val="104"/>
                <w:sz w:val="16"/>
                <w:szCs w:val="16"/>
              </w:rPr>
              <w:t>p</w:t>
            </w:r>
            <w:r>
              <w:rPr>
                <w:b/>
                <w:spacing w:val="2"/>
                <w:w w:val="104"/>
                <w:sz w:val="16"/>
                <w:szCs w:val="16"/>
              </w:rPr>
              <w:t>a</w:t>
            </w:r>
            <w:r>
              <w:rPr>
                <w:b/>
                <w:spacing w:val="2"/>
                <w:w w:val="112"/>
                <w:sz w:val="16"/>
                <w:szCs w:val="16"/>
              </w:rPr>
              <w:t>ss</w:t>
            </w:r>
            <w:r>
              <w:rPr>
                <w:b/>
                <w:w w:val="111"/>
                <w:sz w:val="16"/>
                <w:szCs w:val="16"/>
              </w:rPr>
              <w:t>ing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E6630F">
            <w:pPr>
              <w:spacing w:line="250" w:lineRule="auto"/>
              <w:ind w:left="109" w:right="86" w:firstLine="149"/>
              <w:jc w:val="both"/>
              <w:rPr>
                <w:sz w:val="16"/>
                <w:szCs w:val="16"/>
              </w:rPr>
            </w:pPr>
            <w:r>
              <w:rPr>
                <w:b/>
                <w:w w:val="94"/>
                <w:sz w:val="16"/>
                <w:szCs w:val="16"/>
              </w:rPr>
              <w:t>C</w:t>
            </w:r>
            <w:r>
              <w:rPr>
                <w:b/>
                <w:spacing w:val="2"/>
                <w:w w:val="94"/>
                <w:sz w:val="16"/>
                <w:szCs w:val="16"/>
              </w:rPr>
              <w:t>r</w:t>
            </w:r>
            <w:r>
              <w:rPr>
                <w:b/>
                <w:spacing w:val="2"/>
                <w:w w:val="111"/>
                <w:sz w:val="16"/>
                <w:szCs w:val="16"/>
              </w:rPr>
              <w:t>e</w:t>
            </w:r>
            <w:r>
              <w:rPr>
                <w:b/>
                <w:w w:val="108"/>
                <w:sz w:val="16"/>
                <w:szCs w:val="16"/>
              </w:rPr>
              <w:t xml:space="preserve">dit </w:t>
            </w:r>
            <w:r>
              <w:rPr>
                <w:b/>
                <w:spacing w:val="2"/>
                <w:w w:val="99"/>
                <w:sz w:val="16"/>
                <w:szCs w:val="16"/>
              </w:rPr>
              <w:t>c</w:t>
            </w:r>
            <w:r>
              <w:rPr>
                <w:b/>
                <w:spacing w:val="-2"/>
                <w:w w:val="110"/>
                <w:sz w:val="16"/>
                <w:szCs w:val="16"/>
              </w:rPr>
              <w:t>o</w:t>
            </w:r>
            <w:r>
              <w:rPr>
                <w:b/>
                <w:spacing w:val="-2"/>
                <w:w w:val="105"/>
                <w:sz w:val="16"/>
                <w:szCs w:val="16"/>
              </w:rPr>
              <w:t>m</w:t>
            </w:r>
            <w:r>
              <w:rPr>
                <w:b/>
                <w:w w:val="112"/>
                <w:sz w:val="16"/>
                <w:szCs w:val="16"/>
              </w:rPr>
              <w:t>pl</w:t>
            </w:r>
            <w:r>
              <w:rPr>
                <w:b/>
                <w:spacing w:val="2"/>
                <w:w w:val="112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t</w:t>
            </w:r>
            <w:r>
              <w:rPr>
                <w:b/>
                <w:spacing w:val="2"/>
                <w:w w:val="106"/>
                <w:sz w:val="16"/>
                <w:szCs w:val="16"/>
              </w:rPr>
              <w:t>e</w:t>
            </w:r>
            <w:r>
              <w:rPr>
                <w:b/>
                <w:w w:val="108"/>
                <w:sz w:val="16"/>
                <w:szCs w:val="16"/>
              </w:rPr>
              <w:t>d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E6630F">
            <w:pPr>
              <w:ind w:left="119"/>
              <w:jc w:val="both"/>
              <w:rPr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C</w:t>
            </w:r>
            <w:r>
              <w:rPr>
                <w:b/>
                <w:spacing w:val="-2"/>
                <w:w w:val="102"/>
                <w:sz w:val="16"/>
                <w:szCs w:val="16"/>
              </w:rPr>
              <w:t>G</w:t>
            </w:r>
            <w:r>
              <w:rPr>
                <w:b/>
                <w:w w:val="103"/>
                <w:sz w:val="16"/>
                <w:szCs w:val="16"/>
              </w:rPr>
              <w:t>PA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E6630F">
            <w:pPr>
              <w:ind w:left="114"/>
              <w:jc w:val="both"/>
              <w:rPr>
                <w:sz w:val="18"/>
                <w:szCs w:val="18"/>
              </w:rPr>
            </w:pPr>
            <w:r>
              <w:rPr>
                <w:b/>
                <w:w w:val="111"/>
                <w:sz w:val="18"/>
                <w:szCs w:val="18"/>
              </w:rPr>
              <w:t>Sem</w:t>
            </w:r>
            <w:r>
              <w:rPr>
                <w:b/>
                <w:spacing w:val="-5"/>
                <w:w w:val="111"/>
                <w:sz w:val="18"/>
                <w:szCs w:val="18"/>
              </w:rPr>
              <w:t>e</w:t>
            </w:r>
            <w:r>
              <w:rPr>
                <w:b/>
                <w:w w:val="109"/>
                <w:sz w:val="18"/>
                <w:szCs w:val="18"/>
              </w:rPr>
              <w:t>s</w:t>
            </w:r>
            <w:r>
              <w:rPr>
                <w:b/>
                <w:spacing w:val="2"/>
                <w:w w:val="109"/>
                <w:sz w:val="18"/>
                <w:szCs w:val="18"/>
              </w:rPr>
              <w:t>t</w:t>
            </w:r>
            <w:r>
              <w:rPr>
                <w:b/>
                <w:spacing w:val="-5"/>
                <w:w w:val="114"/>
                <w:sz w:val="18"/>
                <w:szCs w:val="18"/>
              </w:rPr>
              <w:t>e</w:t>
            </w:r>
            <w:r>
              <w:rPr>
                <w:b/>
                <w:w w:val="88"/>
                <w:sz w:val="18"/>
                <w:szCs w:val="18"/>
              </w:rPr>
              <w:t>r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E6630F">
            <w:pPr>
              <w:ind w:left="397" w:right="393"/>
              <w:jc w:val="both"/>
              <w:rPr>
                <w:sz w:val="16"/>
                <w:szCs w:val="16"/>
              </w:rPr>
            </w:pPr>
            <w:r>
              <w:rPr>
                <w:b/>
                <w:w w:val="110"/>
                <w:sz w:val="16"/>
                <w:szCs w:val="16"/>
              </w:rPr>
              <w:t>S</w:t>
            </w:r>
            <w:r>
              <w:rPr>
                <w:b/>
                <w:spacing w:val="2"/>
                <w:w w:val="110"/>
                <w:sz w:val="16"/>
                <w:szCs w:val="16"/>
              </w:rPr>
              <w:t>e</w:t>
            </w:r>
            <w:r>
              <w:rPr>
                <w:b/>
                <w:spacing w:val="-2"/>
                <w:w w:val="105"/>
                <w:sz w:val="16"/>
                <w:szCs w:val="16"/>
              </w:rPr>
              <w:t>m</w:t>
            </w:r>
            <w:r>
              <w:rPr>
                <w:b/>
                <w:spacing w:val="2"/>
                <w:w w:val="111"/>
                <w:sz w:val="16"/>
                <w:szCs w:val="16"/>
              </w:rPr>
              <w:t>e</w:t>
            </w:r>
            <w:r>
              <w:rPr>
                <w:b/>
                <w:spacing w:val="2"/>
                <w:w w:val="112"/>
                <w:sz w:val="16"/>
                <w:szCs w:val="16"/>
              </w:rPr>
              <w:t>s</w:t>
            </w:r>
            <w:r>
              <w:rPr>
                <w:b/>
                <w:w w:val="106"/>
                <w:sz w:val="16"/>
                <w:szCs w:val="16"/>
              </w:rPr>
              <w:t>t</w:t>
            </w:r>
            <w:r>
              <w:rPr>
                <w:b/>
                <w:spacing w:val="2"/>
                <w:w w:val="106"/>
                <w:sz w:val="16"/>
                <w:szCs w:val="16"/>
              </w:rPr>
              <w:t>e</w:t>
            </w:r>
            <w:r>
              <w:rPr>
                <w:b/>
                <w:w w:val="86"/>
                <w:sz w:val="16"/>
                <w:szCs w:val="16"/>
              </w:rPr>
              <w:t>r</w:t>
            </w:r>
          </w:p>
          <w:p w:rsidR="00120215" w:rsidRDefault="00477CB8" w:rsidP="00E6630F">
            <w:pPr>
              <w:ind w:left="102" w:right="102"/>
              <w:jc w:val="both"/>
              <w:rPr>
                <w:sz w:val="16"/>
                <w:szCs w:val="16"/>
              </w:rPr>
            </w:pPr>
            <w:r>
              <w:rPr>
                <w:b/>
                <w:w w:val="104"/>
                <w:sz w:val="16"/>
                <w:szCs w:val="16"/>
              </w:rPr>
              <w:t>(</w:t>
            </w:r>
            <w:r>
              <w:rPr>
                <w:b/>
                <w:spacing w:val="2"/>
                <w:w w:val="104"/>
                <w:sz w:val="16"/>
                <w:szCs w:val="16"/>
              </w:rPr>
              <w:t>A</w:t>
            </w:r>
            <w:r>
              <w:rPr>
                <w:b/>
                <w:w w:val="106"/>
                <w:sz w:val="16"/>
                <w:szCs w:val="16"/>
              </w:rPr>
              <w:t>ut</w:t>
            </w:r>
            <w:r>
              <w:rPr>
                <w:b/>
                <w:spacing w:val="-2"/>
                <w:w w:val="106"/>
                <w:sz w:val="16"/>
                <w:szCs w:val="16"/>
              </w:rPr>
              <w:t>u</w:t>
            </w:r>
            <w:r>
              <w:rPr>
                <w:b/>
                <w:spacing w:val="3"/>
                <w:w w:val="105"/>
                <w:sz w:val="16"/>
                <w:szCs w:val="16"/>
              </w:rPr>
              <w:t>m</w:t>
            </w:r>
            <w:r>
              <w:rPr>
                <w:b/>
                <w:w w:val="105"/>
                <w:sz w:val="16"/>
                <w:szCs w:val="16"/>
              </w:rPr>
              <w:t>n/Spr</w:t>
            </w:r>
            <w:r>
              <w:rPr>
                <w:b/>
                <w:spacing w:val="4"/>
                <w:w w:val="105"/>
                <w:sz w:val="16"/>
                <w:szCs w:val="16"/>
              </w:rPr>
              <w:t>i</w:t>
            </w:r>
            <w:r>
              <w:rPr>
                <w:b/>
                <w:w w:val="109"/>
                <w:sz w:val="16"/>
                <w:szCs w:val="16"/>
              </w:rPr>
              <w:t>n</w:t>
            </w:r>
            <w:r>
              <w:rPr>
                <w:b/>
                <w:spacing w:val="-2"/>
                <w:w w:val="109"/>
                <w:sz w:val="16"/>
                <w:szCs w:val="16"/>
              </w:rPr>
              <w:t>g</w:t>
            </w:r>
            <w:r>
              <w:rPr>
                <w:b/>
                <w:w w:val="99"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E6630F">
            <w:pPr>
              <w:spacing w:line="250" w:lineRule="auto"/>
              <w:ind w:left="249" w:right="223" w:firstLine="19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  <w:r>
              <w:rPr>
                <w:b/>
                <w:spacing w:val="2"/>
                <w:sz w:val="16"/>
                <w:szCs w:val="16"/>
              </w:rPr>
              <w:t>ea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13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  <w:szCs w:val="16"/>
              </w:rPr>
              <w:t>o</w:t>
            </w:r>
            <w:r>
              <w:rPr>
                <w:b/>
                <w:w w:val="115"/>
                <w:sz w:val="16"/>
                <w:szCs w:val="16"/>
              </w:rPr>
              <w:t xml:space="preserve">f </w:t>
            </w:r>
            <w:r>
              <w:rPr>
                <w:b/>
                <w:w w:val="104"/>
                <w:sz w:val="16"/>
                <w:szCs w:val="16"/>
              </w:rPr>
              <w:t>p</w:t>
            </w:r>
            <w:r>
              <w:rPr>
                <w:b/>
                <w:spacing w:val="2"/>
                <w:w w:val="104"/>
                <w:sz w:val="16"/>
                <w:szCs w:val="16"/>
              </w:rPr>
              <w:t>a</w:t>
            </w:r>
            <w:r>
              <w:rPr>
                <w:b/>
                <w:spacing w:val="2"/>
                <w:w w:val="112"/>
                <w:sz w:val="16"/>
                <w:szCs w:val="16"/>
              </w:rPr>
              <w:t>ss</w:t>
            </w:r>
            <w:r>
              <w:rPr>
                <w:b/>
                <w:w w:val="111"/>
                <w:sz w:val="16"/>
                <w:szCs w:val="16"/>
              </w:rPr>
              <w:t>ing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E6630F">
            <w:pPr>
              <w:spacing w:line="250" w:lineRule="auto"/>
              <w:ind w:left="239" w:right="210" w:firstLine="149"/>
              <w:jc w:val="both"/>
              <w:rPr>
                <w:sz w:val="16"/>
                <w:szCs w:val="16"/>
              </w:rPr>
            </w:pPr>
            <w:r>
              <w:rPr>
                <w:b/>
                <w:w w:val="94"/>
                <w:sz w:val="16"/>
                <w:szCs w:val="16"/>
              </w:rPr>
              <w:t>C</w:t>
            </w:r>
            <w:r>
              <w:rPr>
                <w:b/>
                <w:spacing w:val="2"/>
                <w:w w:val="94"/>
                <w:sz w:val="16"/>
                <w:szCs w:val="16"/>
              </w:rPr>
              <w:t>r</w:t>
            </w:r>
            <w:r>
              <w:rPr>
                <w:b/>
                <w:spacing w:val="2"/>
                <w:w w:val="111"/>
                <w:sz w:val="16"/>
                <w:szCs w:val="16"/>
              </w:rPr>
              <w:t>e</w:t>
            </w:r>
            <w:r>
              <w:rPr>
                <w:b/>
                <w:w w:val="108"/>
                <w:sz w:val="16"/>
                <w:szCs w:val="16"/>
              </w:rPr>
              <w:t xml:space="preserve">dit </w:t>
            </w:r>
            <w:r>
              <w:rPr>
                <w:b/>
                <w:spacing w:val="2"/>
                <w:w w:val="99"/>
                <w:sz w:val="16"/>
                <w:szCs w:val="16"/>
              </w:rPr>
              <w:t>c</w:t>
            </w:r>
            <w:r>
              <w:rPr>
                <w:b/>
                <w:spacing w:val="-2"/>
                <w:w w:val="110"/>
                <w:sz w:val="16"/>
                <w:szCs w:val="16"/>
              </w:rPr>
              <w:t>o</w:t>
            </w:r>
            <w:r>
              <w:rPr>
                <w:b/>
                <w:spacing w:val="-2"/>
                <w:w w:val="105"/>
                <w:sz w:val="16"/>
                <w:szCs w:val="16"/>
              </w:rPr>
              <w:t>m</w:t>
            </w:r>
            <w:r>
              <w:rPr>
                <w:b/>
                <w:w w:val="112"/>
                <w:sz w:val="16"/>
                <w:szCs w:val="16"/>
              </w:rPr>
              <w:t>pl</w:t>
            </w:r>
            <w:r>
              <w:rPr>
                <w:b/>
                <w:spacing w:val="2"/>
                <w:w w:val="112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t</w:t>
            </w:r>
            <w:r>
              <w:rPr>
                <w:b/>
                <w:spacing w:val="2"/>
                <w:w w:val="106"/>
                <w:sz w:val="16"/>
                <w:szCs w:val="16"/>
              </w:rPr>
              <w:t>e</w:t>
            </w:r>
            <w:r>
              <w:rPr>
                <w:b/>
                <w:w w:val="108"/>
                <w:sz w:val="16"/>
                <w:szCs w:val="16"/>
              </w:rPr>
              <w:t>d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E6630F">
            <w:pPr>
              <w:ind w:left="133"/>
              <w:jc w:val="both"/>
              <w:rPr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C</w:t>
            </w:r>
            <w:r>
              <w:rPr>
                <w:b/>
                <w:spacing w:val="-2"/>
                <w:w w:val="102"/>
                <w:sz w:val="16"/>
                <w:szCs w:val="16"/>
              </w:rPr>
              <w:t>G</w:t>
            </w:r>
            <w:r>
              <w:rPr>
                <w:b/>
                <w:w w:val="103"/>
                <w:sz w:val="16"/>
                <w:szCs w:val="16"/>
              </w:rPr>
              <w:t>PA</w:t>
            </w:r>
          </w:p>
        </w:tc>
      </w:tr>
      <w:tr w:rsidR="00120215">
        <w:trPr>
          <w:trHeight w:hRule="exact" w:val="33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E6630F">
            <w:pPr>
              <w:ind w:left="181" w:right="185"/>
              <w:jc w:val="both"/>
              <w:rPr>
                <w:sz w:val="12"/>
                <w:szCs w:val="12"/>
              </w:rPr>
            </w:pPr>
            <w:r>
              <w:rPr>
                <w:w w:val="101"/>
                <w:position w:val="-4"/>
                <w:sz w:val="18"/>
                <w:szCs w:val="18"/>
              </w:rPr>
              <w:t>1</w:t>
            </w:r>
            <w:proofErr w:type="spellStart"/>
            <w:r>
              <w:rPr>
                <w:spacing w:val="2"/>
                <w:w w:val="108"/>
                <w:sz w:val="12"/>
                <w:szCs w:val="12"/>
              </w:rPr>
              <w:t>s</w:t>
            </w:r>
            <w:r>
              <w:rPr>
                <w:w w:val="117"/>
                <w:sz w:val="12"/>
                <w:szCs w:val="12"/>
              </w:rPr>
              <w:t>t</w:t>
            </w:r>
            <w:proofErr w:type="spellEnd"/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E6630F">
            <w:pPr>
              <w:ind w:left="359" w:right="351"/>
              <w:jc w:val="both"/>
              <w:rPr>
                <w:sz w:val="12"/>
                <w:szCs w:val="12"/>
              </w:rPr>
            </w:pPr>
            <w:r>
              <w:rPr>
                <w:w w:val="101"/>
                <w:position w:val="-4"/>
                <w:sz w:val="18"/>
                <w:szCs w:val="18"/>
              </w:rPr>
              <w:t>6</w:t>
            </w:r>
            <w:proofErr w:type="spellStart"/>
            <w:r>
              <w:rPr>
                <w:w w:val="116"/>
                <w:sz w:val="12"/>
                <w:szCs w:val="12"/>
              </w:rPr>
              <w:t>th</w:t>
            </w:r>
            <w:proofErr w:type="spellEnd"/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</w:tr>
      <w:tr w:rsidR="00120215">
        <w:trPr>
          <w:trHeight w:hRule="exact" w:val="34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E6630F">
            <w:pPr>
              <w:ind w:left="186"/>
              <w:jc w:val="both"/>
              <w:rPr>
                <w:sz w:val="12"/>
                <w:szCs w:val="12"/>
              </w:rPr>
            </w:pPr>
            <w:r>
              <w:rPr>
                <w:w w:val="101"/>
                <w:position w:val="-4"/>
                <w:sz w:val="18"/>
                <w:szCs w:val="18"/>
              </w:rPr>
              <w:t>2</w:t>
            </w:r>
            <w:proofErr w:type="spellStart"/>
            <w:r>
              <w:rPr>
                <w:spacing w:val="2"/>
                <w:w w:val="116"/>
                <w:sz w:val="12"/>
                <w:szCs w:val="12"/>
              </w:rPr>
              <w:t>n</w:t>
            </w:r>
            <w:r>
              <w:rPr>
                <w:w w:val="122"/>
                <w:sz w:val="12"/>
                <w:szCs w:val="12"/>
              </w:rPr>
              <w:t>d</w:t>
            </w:r>
            <w:proofErr w:type="spellEnd"/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E6630F">
            <w:pPr>
              <w:ind w:left="359" w:right="351"/>
              <w:jc w:val="both"/>
              <w:rPr>
                <w:sz w:val="12"/>
                <w:szCs w:val="12"/>
              </w:rPr>
            </w:pPr>
            <w:r>
              <w:rPr>
                <w:w w:val="101"/>
                <w:position w:val="-4"/>
                <w:sz w:val="18"/>
                <w:szCs w:val="18"/>
              </w:rPr>
              <w:t>7</w:t>
            </w:r>
            <w:proofErr w:type="spellStart"/>
            <w:r>
              <w:rPr>
                <w:w w:val="116"/>
                <w:sz w:val="12"/>
                <w:szCs w:val="12"/>
              </w:rPr>
              <w:t>th</w:t>
            </w:r>
            <w:proofErr w:type="spellEnd"/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</w:tr>
      <w:tr w:rsidR="00120215">
        <w:trPr>
          <w:trHeight w:hRule="exact" w:val="34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E6630F">
            <w:pPr>
              <w:ind w:left="201"/>
              <w:jc w:val="both"/>
              <w:rPr>
                <w:sz w:val="12"/>
                <w:szCs w:val="12"/>
              </w:rPr>
            </w:pPr>
            <w:r>
              <w:rPr>
                <w:w w:val="111"/>
                <w:position w:val="-4"/>
                <w:sz w:val="18"/>
                <w:szCs w:val="18"/>
              </w:rPr>
              <w:t>3</w:t>
            </w:r>
            <w:proofErr w:type="spellStart"/>
            <w:r>
              <w:rPr>
                <w:w w:val="111"/>
                <w:sz w:val="12"/>
                <w:szCs w:val="12"/>
              </w:rPr>
              <w:t>rd</w:t>
            </w:r>
            <w:proofErr w:type="spellEnd"/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E6630F">
            <w:pPr>
              <w:ind w:left="359" w:right="351"/>
              <w:jc w:val="both"/>
              <w:rPr>
                <w:sz w:val="12"/>
                <w:szCs w:val="12"/>
              </w:rPr>
            </w:pPr>
            <w:r>
              <w:rPr>
                <w:w w:val="101"/>
                <w:position w:val="-4"/>
                <w:sz w:val="18"/>
                <w:szCs w:val="18"/>
              </w:rPr>
              <w:t>8</w:t>
            </w:r>
            <w:proofErr w:type="spellStart"/>
            <w:r>
              <w:rPr>
                <w:w w:val="116"/>
                <w:sz w:val="12"/>
                <w:szCs w:val="12"/>
              </w:rPr>
              <w:t>th</w:t>
            </w:r>
            <w:proofErr w:type="spellEnd"/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</w:tr>
      <w:tr w:rsidR="00120215">
        <w:trPr>
          <w:trHeight w:hRule="exact" w:val="34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E6630F">
            <w:pPr>
              <w:ind w:left="205"/>
              <w:jc w:val="both"/>
              <w:rPr>
                <w:sz w:val="12"/>
                <w:szCs w:val="12"/>
              </w:rPr>
            </w:pPr>
            <w:r>
              <w:rPr>
                <w:w w:val="101"/>
                <w:position w:val="-4"/>
                <w:sz w:val="18"/>
                <w:szCs w:val="18"/>
              </w:rPr>
              <w:t>4</w:t>
            </w:r>
            <w:proofErr w:type="spellStart"/>
            <w:r>
              <w:rPr>
                <w:w w:val="116"/>
                <w:sz w:val="12"/>
                <w:szCs w:val="12"/>
              </w:rPr>
              <w:t>th</w:t>
            </w:r>
            <w:proofErr w:type="spellEnd"/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ind w:left="359" w:right="351"/>
              <w:jc w:val="both"/>
              <w:rPr>
                <w:sz w:val="12"/>
                <w:szCs w:val="12"/>
              </w:rPr>
            </w:pP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</w:tr>
      <w:tr w:rsidR="00120215">
        <w:trPr>
          <w:trHeight w:hRule="exact" w:val="34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E6630F">
            <w:pPr>
              <w:ind w:left="205"/>
              <w:jc w:val="both"/>
              <w:rPr>
                <w:sz w:val="12"/>
                <w:szCs w:val="12"/>
              </w:rPr>
            </w:pPr>
            <w:r>
              <w:rPr>
                <w:w w:val="101"/>
                <w:position w:val="-4"/>
                <w:sz w:val="18"/>
                <w:szCs w:val="18"/>
              </w:rPr>
              <w:t>5</w:t>
            </w:r>
            <w:proofErr w:type="spellStart"/>
            <w:r>
              <w:rPr>
                <w:w w:val="116"/>
                <w:sz w:val="12"/>
                <w:szCs w:val="12"/>
              </w:rPr>
              <w:t>th</w:t>
            </w:r>
            <w:proofErr w:type="spellEnd"/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ind w:left="311" w:right="308"/>
              <w:jc w:val="both"/>
              <w:rPr>
                <w:sz w:val="12"/>
                <w:szCs w:val="12"/>
              </w:rPr>
            </w:pP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E6630F">
            <w:pPr>
              <w:jc w:val="both"/>
            </w:pPr>
          </w:p>
        </w:tc>
      </w:tr>
    </w:tbl>
    <w:p w:rsidR="00120215" w:rsidRDefault="00120215" w:rsidP="00E6630F">
      <w:pPr>
        <w:spacing w:line="180" w:lineRule="exact"/>
        <w:jc w:val="both"/>
        <w:rPr>
          <w:sz w:val="18"/>
          <w:szCs w:val="18"/>
        </w:rPr>
      </w:pPr>
    </w:p>
    <w:p w:rsidR="00120215" w:rsidRDefault="006B058D" w:rsidP="00E6630F">
      <w:pPr>
        <w:ind w:left="104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477CB8">
        <w:rPr>
          <w:sz w:val="18"/>
          <w:szCs w:val="18"/>
        </w:rPr>
        <w:t xml:space="preserve">.  </w:t>
      </w:r>
      <w:r w:rsidR="00477CB8">
        <w:rPr>
          <w:spacing w:val="3"/>
          <w:sz w:val="18"/>
          <w:szCs w:val="18"/>
        </w:rPr>
        <w:t xml:space="preserve"> </w:t>
      </w:r>
      <w:r w:rsidR="00477CB8">
        <w:rPr>
          <w:sz w:val="18"/>
          <w:szCs w:val="18"/>
        </w:rPr>
        <w:t>To</w:t>
      </w:r>
      <w:r w:rsidR="00477CB8">
        <w:rPr>
          <w:spacing w:val="-2"/>
          <w:sz w:val="18"/>
          <w:szCs w:val="18"/>
        </w:rPr>
        <w:t>t</w:t>
      </w:r>
      <w:r w:rsidR="00477CB8">
        <w:rPr>
          <w:sz w:val="18"/>
          <w:szCs w:val="18"/>
        </w:rPr>
        <w:t>al</w:t>
      </w:r>
      <w:r w:rsidR="00477CB8">
        <w:rPr>
          <w:spacing w:val="32"/>
          <w:sz w:val="18"/>
          <w:szCs w:val="18"/>
        </w:rPr>
        <w:t xml:space="preserve"> </w:t>
      </w:r>
      <w:proofErr w:type="gramStart"/>
      <w:r w:rsidR="00477CB8">
        <w:rPr>
          <w:spacing w:val="-4"/>
          <w:sz w:val="18"/>
          <w:szCs w:val="18"/>
        </w:rPr>
        <w:t>c</w:t>
      </w:r>
      <w:r w:rsidR="00477CB8">
        <w:rPr>
          <w:sz w:val="18"/>
          <w:szCs w:val="18"/>
        </w:rPr>
        <w:t>re</w:t>
      </w:r>
      <w:r w:rsidR="00477CB8">
        <w:rPr>
          <w:spacing w:val="-2"/>
          <w:sz w:val="18"/>
          <w:szCs w:val="18"/>
        </w:rPr>
        <w:t>d</w:t>
      </w:r>
      <w:r w:rsidR="00477CB8">
        <w:rPr>
          <w:sz w:val="18"/>
          <w:szCs w:val="18"/>
        </w:rPr>
        <w:t xml:space="preserve">it </w:t>
      </w:r>
      <w:r w:rsidR="00477CB8">
        <w:rPr>
          <w:spacing w:val="3"/>
          <w:sz w:val="18"/>
          <w:szCs w:val="18"/>
        </w:rPr>
        <w:t xml:space="preserve"> </w:t>
      </w:r>
      <w:r w:rsidR="00477CB8">
        <w:rPr>
          <w:w w:val="106"/>
          <w:sz w:val="18"/>
          <w:szCs w:val="18"/>
        </w:rPr>
        <w:t>c</w:t>
      </w:r>
      <w:r w:rsidR="00477CB8">
        <w:rPr>
          <w:spacing w:val="-3"/>
          <w:w w:val="106"/>
          <w:sz w:val="18"/>
          <w:szCs w:val="18"/>
        </w:rPr>
        <w:t>o</w:t>
      </w:r>
      <w:r w:rsidR="00477CB8">
        <w:rPr>
          <w:spacing w:val="2"/>
          <w:w w:val="115"/>
          <w:sz w:val="18"/>
          <w:szCs w:val="18"/>
        </w:rPr>
        <w:t>m</w:t>
      </w:r>
      <w:r w:rsidR="00477CB8">
        <w:rPr>
          <w:spacing w:val="-4"/>
          <w:w w:val="121"/>
          <w:sz w:val="18"/>
          <w:szCs w:val="18"/>
        </w:rPr>
        <w:t>p</w:t>
      </w:r>
      <w:r w:rsidR="00477CB8">
        <w:rPr>
          <w:w w:val="111"/>
          <w:sz w:val="18"/>
          <w:szCs w:val="18"/>
        </w:rPr>
        <w:t>le</w:t>
      </w:r>
      <w:r w:rsidR="00477CB8">
        <w:rPr>
          <w:spacing w:val="-3"/>
          <w:w w:val="111"/>
          <w:sz w:val="18"/>
          <w:szCs w:val="18"/>
        </w:rPr>
        <w:t>t</w:t>
      </w:r>
      <w:r w:rsidR="00477CB8">
        <w:rPr>
          <w:w w:val="117"/>
          <w:sz w:val="18"/>
          <w:szCs w:val="18"/>
        </w:rPr>
        <w:t>e</w:t>
      </w:r>
      <w:r w:rsidR="00477CB8">
        <w:rPr>
          <w:spacing w:val="-2"/>
          <w:w w:val="117"/>
          <w:sz w:val="18"/>
          <w:szCs w:val="18"/>
        </w:rPr>
        <w:t>d</w:t>
      </w:r>
      <w:proofErr w:type="gramEnd"/>
      <w:r w:rsidR="00477CB8">
        <w:rPr>
          <w:w w:val="91"/>
          <w:sz w:val="18"/>
          <w:szCs w:val="18"/>
        </w:rPr>
        <w:t>:</w:t>
      </w:r>
    </w:p>
    <w:p w:rsidR="00120215" w:rsidRDefault="00120215" w:rsidP="00E6630F">
      <w:pPr>
        <w:spacing w:line="120" w:lineRule="exact"/>
        <w:jc w:val="both"/>
        <w:rPr>
          <w:sz w:val="12"/>
          <w:szCs w:val="12"/>
        </w:rPr>
      </w:pPr>
    </w:p>
    <w:p w:rsidR="006B058D" w:rsidRDefault="006B058D" w:rsidP="00E6630F">
      <w:pPr>
        <w:spacing w:line="220" w:lineRule="exact"/>
        <w:jc w:val="both"/>
        <w:rPr>
          <w:sz w:val="22"/>
          <w:szCs w:val="22"/>
        </w:rPr>
      </w:pPr>
    </w:p>
    <w:p w:rsidR="00F23E34" w:rsidRDefault="00F23E34" w:rsidP="00E6630F">
      <w:pPr>
        <w:spacing w:line="220" w:lineRule="exact"/>
        <w:jc w:val="both"/>
        <w:rPr>
          <w:sz w:val="22"/>
          <w:szCs w:val="22"/>
        </w:rPr>
      </w:pPr>
    </w:p>
    <w:p w:rsidR="00F23E34" w:rsidRDefault="00F23E34" w:rsidP="00E6630F">
      <w:pPr>
        <w:spacing w:line="220" w:lineRule="exact"/>
        <w:jc w:val="both"/>
        <w:rPr>
          <w:sz w:val="22"/>
          <w:szCs w:val="22"/>
        </w:rPr>
      </w:pPr>
    </w:p>
    <w:p w:rsidR="00F23E34" w:rsidRDefault="00F23E34" w:rsidP="00E6630F">
      <w:pPr>
        <w:spacing w:line="220" w:lineRule="exact"/>
        <w:jc w:val="both"/>
        <w:rPr>
          <w:sz w:val="22"/>
          <w:szCs w:val="22"/>
        </w:rPr>
      </w:pPr>
    </w:p>
    <w:p w:rsidR="006B058D" w:rsidRDefault="006B058D" w:rsidP="00E6630F">
      <w:pPr>
        <w:spacing w:line="220" w:lineRule="exact"/>
        <w:jc w:val="both"/>
        <w:rPr>
          <w:sz w:val="22"/>
          <w:szCs w:val="22"/>
        </w:rPr>
      </w:pPr>
    </w:p>
    <w:p w:rsidR="006B058D" w:rsidRDefault="006B058D" w:rsidP="00E6630F">
      <w:pPr>
        <w:spacing w:line="220" w:lineRule="exact"/>
        <w:jc w:val="both"/>
        <w:rPr>
          <w:sz w:val="22"/>
          <w:szCs w:val="22"/>
        </w:rPr>
      </w:pPr>
    </w:p>
    <w:p w:rsidR="00120215" w:rsidRDefault="00477CB8" w:rsidP="00E6630F">
      <w:pPr>
        <w:spacing w:line="256" w:lineRule="auto"/>
        <w:ind w:left="104" w:right="8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I, </w:t>
      </w:r>
      <w:r>
        <w:rPr>
          <w:sz w:val="18"/>
          <w:szCs w:val="18"/>
          <w:u w:val="single" w:color="000000"/>
        </w:rPr>
        <w:t xml:space="preserve">                                                                                                                </w:t>
      </w:r>
      <w:r>
        <w:rPr>
          <w:spacing w:val="3"/>
          <w:sz w:val="18"/>
          <w:szCs w:val="18"/>
          <w:u w:val="single" w:color="000000"/>
        </w:rPr>
        <w:t xml:space="preserve"> </w:t>
      </w:r>
      <w:r>
        <w:rPr>
          <w:spacing w:val="-39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h</w:t>
      </w:r>
      <w:r>
        <w:rPr>
          <w:spacing w:val="-2"/>
          <w:w w:val="112"/>
          <w:sz w:val="18"/>
          <w:szCs w:val="18"/>
        </w:rPr>
        <w:t>e</w:t>
      </w:r>
      <w:r>
        <w:rPr>
          <w:w w:val="112"/>
          <w:sz w:val="18"/>
          <w:szCs w:val="18"/>
        </w:rPr>
        <w:t>r</w:t>
      </w:r>
      <w:r>
        <w:rPr>
          <w:spacing w:val="-7"/>
          <w:w w:val="112"/>
          <w:sz w:val="18"/>
          <w:szCs w:val="18"/>
        </w:rPr>
        <w:t>e</w:t>
      </w:r>
      <w:r>
        <w:rPr>
          <w:w w:val="112"/>
          <w:sz w:val="18"/>
          <w:szCs w:val="18"/>
        </w:rPr>
        <w:t>by</w:t>
      </w:r>
      <w:r>
        <w:rPr>
          <w:spacing w:val="4"/>
          <w:w w:val="112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d</w:t>
      </w:r>
      <w:r>
        <w:rPr>
          <w:spacing w:val="-2"/>
          <w:w w:val="112"/>
          <w:sz w:val="18"/>
          <w:szCs w:val="18"/>
        </w:rPr>
        <w:t>e</w:t>
      </w:r>
      <w:r>
        <w:rPr>
          <w:w w:val="112"/>
          <w:sz w:val="18"/>
          <w:szCs w:val="18"/>
        </w:rPr>
        <w:t>c</w:t>
      </w:r>
      <w:r>
        <w:rPr>
          <w:spacing w:val="-4"/>
          <w:w w:val="112"/>
          <w:sz w:val="18"/>
          <w:szCs w:val="18"/>
        </w:rPr>
        <w:t>l</w:t>
      </w:r>
      <w:r>
        <w:rPr>
          <w:w w:val="112"/>
          <w:sz w:val="18"/>
          <w:szCs w:val="18"/>
        </w:rPr>
        <w:t>are</w:t>
      </w:r>
      <w:r>
        <w:rPr>
          <w:spacing w:val="-2"/>
          <w:w w:val="11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that 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he</w:t>
      </w:r>
      <w:proofErr w:type="gramEnd"/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>b</w:t>
      </w:r>
      <w:r>
        <w:rPr>
          <w:sz w:val="18"/>
          <w:szCs w:val="18"/>
        </w:rPr>
        <w:t xml:space="preserve">ove </w:t>
      </w:r>
      <w:r>
        <w:rPr>
          <w:spacing w:val="7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parti</w:t>
      </w:r>
      <w:r>
        <w:rPr>
          <w:spacing w:val="-7"/>
          <w:w w:val="114"/>
          <w:sz w:val="18"/>
          <w:szCs w:val="18"/>
        </w:rPr>
        <w:t>c</w:t>
      </w:r>
      <w:r>
        <w:rPr>
          <w:w w:val="114"/>
          <w:sz w:val="18"/>
          <w:szCs w:val="18"/>
        </w:rPr>
        <w:t>ulars</w:t>
      </w:r>
      <w:r>
        <w:rPr>
          <w:spacing w:val="-8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true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he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0"/>
          <w:sz w:val="18"/>
          <w:szCs w:val="18"/>
        </w:rPr>
        <w:t xml:space="preserve"> </w:t>
      </w:r>
      <w:r>
        <w:rPr>
          <w:spacing w:val="2"/>
          <w:w w:val="115"/>
          <w:sz w:val="18"/>
          <w:szCs w:val="18"/>
        </w:rPr>
        <w:t>m</w:t>
      </w:r>
      <w:r>
        <w:rPr>
          <w:w w:val="112"/>
          <w:sz w:val="18"/>
          <w:szCs w:val="18"/>
        </w:rPr>
        <w:t xml:space="preserve">y </w:t>
      </w:r>
      <w:r>
        <w:rPr>
          <w:w w:val="113"/>
          <w:sz w:val="18"/>
          <w:szCs w:val="18"/>
        </w:rPr>
        <w:t>kn</w:t>
      </w:r>
      <w:r>
        <w:rPr>
          <w:spacing w:val="-6"/>
          <w:w w:val="113"/>
          <w:sz w:val="18"/>
          <w:szCs w:val="18"/>
        </w:rPr>
        <w:t>o</w:t>
      </w:r>
      <w:r>
        <w:rPr>
          <w:spacing w:val="1"/>
          <w:w w:val="113"/>
          <w:sz w:val="18"/>
          <w:szCs w:val="18"/>
        </w:rPr>
        <w:t>w</w:t>
      </w:r>
      <w:r>
        <w:rPr>
          <w:w w:val="113"/>
          <w:sz w:val="18"/>
          <w:szCs w:val="18"/>
        </w:rPr>
        <w:t>le</w:t>
      </w:r>
      <w:r>
        <w:rPr>
          <w:spacing w:val="-2"/>
          <w:w w:val="113"/>
          <w:sz w:val="18"/>
          <w:szCs w:val="18"/>
        </w:rPr>
        <w:t>d</w:t>
      </w:r>
      <w:r>
        <w:rPr>
          <w:w w:val="113"/>
          <w:sz w:val="18"/>
          <w:szCs w:val="18"/>
        </w:rPr>
        <w:t>ge</w:t>
      </w:r>
      <w:r>
        <w:rPr>
          <w:spacing w:val="-4"/>
          <w:w w:val="11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bel</w:t>
      </w:r>
      <w:r>
        <w:rPr>
          <w:spacing w:val="-2"/>
          <w:sz w:val="18"/>
          <w:szCs w:val="18"/>
        </w:rPr>
        <w:t>i</w:t>
      </w:r>
      <w:r>
        <w:rPr>
          <w:spacing w:val="-6"/>
          <w:sz w:val="18"/>
          <w:szCs w:val="18"/>
        </w:rPr>
        <w:t>e</w:t>
      </w:r>
      <w:r>
        <w:rPr>
          <w:spacing w:val="2"/>
          <w:sz w:val="18"/>
          <w:szCs w:val="18"/>
        </w:rPr>
        <w:t>f</w:t>
      </w:r>
      <w:r>
        <w:rPr>
          <w:sz w:val="18"/>
          <w:szCs w:val="18"/>
        </w:rPr>
        <w:t>.</w:t>
      </w:r>
      <w:r>
        <w:rPr>
          <w:spacing w:val="33"/>
          <w:sz w:val="18"/>
          <w:szCs w:val="18"/>
        </w:rPr>
        <w:t xml:space="preserve"> </w:t>
      </w:r>
      <w:proofErr w:type="gramStart"/>
      <w:r>
        <w:rPr>
          <w:spacing w:val="-4"/>
          <w:sz w:val="18"/>
          <w:szCs w:val="18"/>
        </w:rPr>
        <w:t>I</w:t>
      </w:r>
      <w:r>
        <w:rPr>
          <w:sz w:val="18"/>
          <w:szCs w:val="18"/>
        </w:rPr>
        <w:t>f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w w:val="113"/>
          <w:sz w:val="18"/>
          <w:szCs w:val="18"/>
        </w:rPr>
        <w:t>f</w:t>
      </w:r>
      <w:r>
        <w:rPr>
          <w:w w:val="113"/>
          <w:sz w:val="18"/>
          <w:szCs w:val="18"/>
        </w:rPr>
        <w:t>o</w:t>
      </w:r>
      <w:r>
        <w:rPr>
          <w:spacing w:val="2"/>
          <w:w w:val="113"/>
          <w:sz w:val="18"/>
          <w:szCs w:val="18"/>
        </w:rPr>
        <w:t>u</w:t>
      </w:r>
      <w:r>
        <w:rPr>
          <w:w w:val="113"/>
          <w:sz w:val="18"/>
          <w:szCs w:val="18"/>
        </w:rPr>
        <w:t>nd</w:t>
      </w:r>
      <w:r>
        <w:rPr>
          <w:spacing w:val="2"/>
          <w:w w:val="113"/>
          <w:sz w:val="18"/>
          <w:szCs w:val="18"/>
        </w:rPr>
        <w:t xml:space="preserve"> </w:t>
      </w:r>
      <w:r>
        <w:rPr>
          <w:w w:val="113"/>
          <w:sz w:val="18"/>
          <w:szCs w:val="18"/>
        </w:rPr>
        <w:t>oth</w:t>
      </w:r>
      <w:r>
        <w:rPr>
          <w:spacing w:val="-8"/>
          <w:w w:val="113"/>
          <w:sz w:val="18"/>
          <w:szCs w:val="18"/>
        </w:rPr>
        <w:t>e</w:t>
      </w:r>
      <w:r>
        <w:rPr>
          <w:w w:val="113"/>
          <w:sz w:val="18"/>
          <w:szCs w:val="18"/>
        </w:rPr>
        <w:t>rw</w:t>
      </w:r>
      <w:r>
        <w:rPr>
          <w:spacing w:val="-4"/>
          <w:w w:val="113"/>
          <w:sz w:val="18"/>
          <w:szCs w:val="18"/>
        </w:rPr>
        <w:t>i</w:t>
      </w:r>
      <w:r>
        <w:rPr>
          <w:w w:val="113"/>
          <w:sz w:val="18"/>
          <w:szCs w:val="18"/>
        </w:rPr>
        <w:t>s</w:t>
      </w:r>
      <w:r>
        <w:rPr>
          <w:spacing w:val="-2"/>
          <w:w w:val="113"/>
          <w:sz w:val="18"/>
          <w:szCs w:val="18"/>
        </w:rPr>
        <w:t>e</w:t>
      </w:r>
      <w:r>
        <w:rPr>
          <w:w w:val="113"/>
          <w:sz w:val="18"/>
          <w:szCs w:val="18"/>
        </w:rPr>
        <w:t>,</w:t>
      </w:r>
      <w:r>
        <w:rPr>
          <w:spacing w:val="-10"/>
          <w:w w:val="113"/>
          <w:sz w:val="18"/>
          <w:szCs w:val="18"/>
        </w:rPr>
        <w:t xml:space="preserve"> </w:t>
      </w:r>
      <w:r>
        <w:rPr>
          <w:sz w:val="18"/>
          <w:szCs w:val="18"/>
        </w:rPr>
        <w:t>I sha</w:t>
      </w:r>
      <w:r>
        <w:rPr>
          <w:spacing w:val="-6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5"/>
          <w:sz w:val="18"/>
          <w:szCs w:val="18"/>
        </w:rPr>
        <w:t>i</w:t>
      </w:r>
      <w:r>
        <w:rPr>
          <w:sz w:val="18"/>
          <w:szCs w:val="18"/>
        </w:rPr>
        <w:t>able</w:t>
      </w:r>
      <w:r>
        <w:rPr>
          <w:spacing w:val="3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9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a</w:t>
      </w:r>
      <w:r>
        <w:rPr>
          <w:sz w:val="18"/>
          <w:szCs w:val="18"/>
        </w:rPr>
        <w:t>ny</w:t>
      </w:r>
      <w:r>
        <w:rPr>
          <w:spacing w:val="39"/>
          <w:sz w:val="18"/>
          <w:szCs w:val="18"/>
        </w:rPr>
        <w:t xml:space="preserve"> </w:t>
      </w:r>
      <w:r>
        <w:rPr>
          <w:spacing w:val="-4"/>
          <w:w w:val="114"/>
          <w:sz w:val="18"/>
          <w:szCs w:val="18"/>
        </w:rPr>
        <w:t>a</w:t>
      </w:r>
      <w:r>
        <w:rPr>
          <w:w w:val="107"/>
          <w:sz w:val="18"/>
          <w:szCs w:val="18"/>
        </w:rPr>
        <w:t>ct</w:t>
      </w:r>
      <w:r>
        <w:rPr>
          <w:spacing w:val="-2"/>
          <w:w w:val="107"/>
          <w:sz w:val="18"/>
          <w:szCs w:val="18"/>
        </w:rPr>
        <w:t>i</w:t>
      </w:r>
      <w:r>
        <w:rPr>
          <w:w w:val="114"/>
          <w:sz w:val="18"/>
          <w:szCs w:val="18"/>
        </w:rPr>
        <w:t>o</w:t>
      </w:r>
      <w:r>
        <w:rPr>
          <w:spacing w:val="-4"/>
          <w:w w:val="114"/>
          <w:sz w:val="18"/>
          <w:szCs w:val="18"/>
        </w:rPr>
        <w:t>n</w:t>
      </w:r>
      <w:r>
        <w:rPr>
          <w:w w:val="101"/>
          <w:sz w:val="18"/>
          <w:szCs w:val="18"/>
        </w:rPr>
        <w:t>.</w:t>
      </w:r>
      <w:proofErr w:type="gramEnd"/>
    </w:p>
    <w:p w:rsidR="00120215" w:rsidRDefault="00120215" w:rsidP="00E6630F">
      <w:pPr>
        <w:spacing w:line="200" w:lineRule="exact"/>
        <w:jc w:val="both"/>
      </w:pPr>
    </w:p>
    <w:p w:rsidR="00120215" w:rsidRDefault="00120215" w:rsidP="00E6630F">
      <w:pPr>
        <w:spacing w:line="240" w:lineRule="exact"/>
        <w:jc w:val="both"/>
        <w:rPr>
          <w:sz w:val="24"/>
          <w:szCs w:val="24"/>
        </w:rPr>
      </w:pPr>
    </w:p>
    <w:p w:rsidR="00F23E34" w:rsidRDefault="00F23E34" w:rsidP="00E6630F">
      <w:pPr>
        <w:spacing w:line="240" w:lineRule="exact"/>
        <w:jc w:val="both"/>
        <w:rPr>
          <w:sz w:val="24"/>
          <w:szCs w:val="24"/>
        </w:rPr>
      </w:pPr>
    </w:p>
    <w:p w:rsidR="00F23E34" w:rsidRDefault="00F23E34" w:rsidP="00E6630F">
      <w:pPr>
        <w:spacing w:line="240" w:lineRule="exact"/>
        <w:jc w:val="both"/>
        <w:rPr>
          <w:sz w:val="24"/>
          <w:szCs w:val="24"/>
        </w:rPr>
      </w:pPr>
    </w:p>
    <w:p w:rsidR="00120215" w:rsidRDefault="00477CB8" w:rsidP="00E6630F">
      <w:pPr>
        <w:ind w:left="104"/>
        <w:jc w:val="both"/>
        <w:rPr>
          <w:w w:val="109"/>
          <w:sz w:val="18"/>
          <w:szCs w:val="18"/>
        </w:rPr>
      </w:pP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e:                                                                                                                                                                      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Full</w:t>
      </w:r>
      <w:r>
        <w:rPr>
          <w:spacing w:val="23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sig</w:t>
      </w:r>
      <w:r>
        <w:rPr>
          <w:spacing w:val="-8"/>
          <w:w w:val="114"/>
          <w:sz w:val="18"/>
          <w:szCs w:val="18"/>
        </w:rPr>
        <w:t>n</w:t>
      </w:r>
      <w:r>
        <w:rPr>
          <w:w w:val="114"/>
          <w:sz w:val="18"/>
          <w:szCs w:val="18"/>
        </w:rPr>
        <w:t>a</w:t>
      </w:r>
      <w:r>
        <w:rPr>
          <w:spacing w:val="-2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ure</w:t>
      </w:r>
      <w:r>
        <w:rPr>
          <w:spacing w:val="-4"/>
          <w:w w:val="11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he</w:t>
      </w:r>
      <w:r>
        <w:rPr>
          <w:spacing w:val="30"/>
          <w:sz w:val="18"/>
          <w:szCs w:val="18"/>
        </w:rPr>
        <w:t xml:space="preserve"> </w:t>
      </w:r>
      <w:r>
        <w:rPr>
          <w:spacing w:val="-4"/>
          <w:w w:val="101"/>
          <w:sz w:val="18"/>
          <w:szCs w:val="18"/>
        </w:rPr>
        <w:t>c</w:t>
      </w:r>
      <w:r>
        <w:rPr>
          <w:w w:val="118"/>
          <w:sz w:val="18"/>
          <w:szCs w:val="18"/>
        </w:rPr>
        <w:t>an</w:t>
      </w:r>
      <w:r>
        <w:rPr>
          <w:spacing w:val="-2"/>
          <w:w w:val="118"/>
          <w:sz w:val="18"/>
          <w:szCs w:val="18"/>
        </w:rPr>
        <w:t>d</w:t>
      </w:r>
      <w:r>
        <w:rPr>
          <w:w w:val="116"/>
          <w:sz w:val="18"/>
          <w:szCs w:val="18"/>
        </w:rPr>
        <w:t>ida</w:t>
      </w:r>
      <w:r>
        <w:rPr>
          <w:spacing w:val="-3"/>
          <w:w w:val="116"/>
          <w:sz w:val="18"/>
          <w:szCs w:val="18"/>
        </w:rPr>
        <w:t>t</w:t>
      </w:r>
      <w:r>
        <w:rPr>
          <w:w w:val="109"/>
          <w:sz w:val="18"/>
          <w:szCs w:val="18"/>
        </w:rPr>
        <w:t>e</w:t>
      </w:r>
    </w:p>
    <w:p w:rsidR="008B4C6B" w:rsidRDefault="008B4C6B" w:rsidP="00E6630F">
      <w:pPr>
        <w:ind w:left="104"/>
        <w:jc w:val="both"/>
        <w:rPr>
          <w:w w:val="109"/>
          <w:sz w:val="18"/>
          <w:szCs w:val="18"/>
        </w:rPr>
      </w:pPr>
    </w:p>
    <w:p w:rsidR="008B4C6B" w:rsidRDefault="008B4C6B" w:rsidP="00E6630F">
      <w:pPr>
        <w:ind w:left="104"/>
        <w:jc w:val="both"/>
        <w:rPr>
          <w:w w:val="109"/>
          <w:sz w:val="18"/>
          <w:szCs w:val="18"/>
        </w:rPr>
      </w:pPr>
    </w:p>
    <w:p w:rsidR="008B4C6B" w:rsidRDefault="008B4C6B" w:rsidP="00E6630F">
      <w:pPr>
        <w:ind w:left="104"/>
        <w:jc w:val="both"/>
        <w:rPr>
          <w:w w:val="109"/>
          <w:sz w:val="18"/>
          <w:szCs w:val="18"/>
        </w:rPr>
      </w:pPr>
    </w:p>
    <w:p w:rsidR="008B4C6B" w:rsidRDefault="008B4C6B" w:rsidP="00E6630F">
      <w:pPr>
        <w:ind w:left="104"/>
        <w:jc w:val="both"/>
        <w:rPr>
          <w:sz w:val="18"/>
          <w:szCs w:val="18"/>
        </w:rPr>
      </w:pPr>
    </w:p>
    <w:p w:rsidR="00120215" w:rsidRDefault="00120215" w:rsidP="00E6630F">
      <w:pPr>
        <w:spacing w:line="100" w:lineRule="exact"/>
        <w:jc w:val="both"/>
        <w:rPr>
          <w:sz w:val="11"/>
          <w:szCs w:val="11"/>
        </w:rPr>
      </w:pPr>
    </w:p>
    <w:p w:rsidR="008B4C6B" w:rsidRDefault="008B4C6B" w:rsidP="00E6630F">
      <w:pPr>
        <w:jc w:val="both"/>
        <w:rPr>
          <w:sz w:val="18"/>
          <w:szCs w:val="18"/>
        </w:rPr>
        <w:sectPr w:rsidR="008B4C6B">
          <w:type w:val="continuous"/>
          <w:pgSz w:w="12240" w:h="15840"/>
          <w:pgMar w:top="1080" w:right="740" w:bottom="280" w:left="760" w:header="720" w:footer="720" w:gutter="0"/>
          <w:cols w:space="720"/>
        </w:sectPr>
      </w:pPr>
    </w:p>
    <w:p w:rsidR="00F23E34" w:rsidRDefault="00F23E34" w:rsidP="00E6630F">
      <w:pPr>
        <w:ind w:left="2250" w:right="2154"/>
        <w:jc w:val="both"/>
        <w:rPr>
          <w:b/>
          <w:spacing w:val="-2"/>
          <w:w w:val="105"/>
          <w:sz w:val="18"/>
          <w:szCs w:val="18"/>
        </w:rPr>
      </w:pPr>
    </w:p>
    <w:p w:rsidR="00F23E34" w:rsidRDefault="00F23E34" w:rsidP="00E6630F">
      <w:pPr>
        <w:ind w:left="2250" w:right="2154"/>
        <w:jc w:val="both"/>
        <w:rPr>
          <w:b/>
          <w:spacing w:val="-2"/>
          <w:w w:val="105"/>
          <w:sz w:val="18"/>
          <w:szCs w:val="18"/>
        </w:rPr>
      </w:pPr>
    </w:p>
    <w:p w:rsidR="00120215" w:rsidRDefault="00E6630F" w:rsidP="00E6630F">
      <w:pPr>
        <w:ind w:left="2250" w:right="2154"/>
        <w:jc w:val="both"/>
        <w:rPr>
          <w:sz w:val="18"/>
          <w:szCs w:val="18"/>
        </w:rPr>
      </w:pPr>
      <w:r>
        <w:pict>
          <v:group id="_x0000_s1032" style="position:absolute;left:0;text-align:left;margin-left:42.9pt;margin-top:57.3pt;width:527.15pt;height:168.8pt;z-index:-251658240;mso-position-horizontal-relative:page;mso-position-vertical-relative:page" coordorigin="858,1146" coordsize="10543,3376">
            <v:shape id="_x0000_s1036" style="position:absolute;left:869;top:1157;width:10522;height:0" coordorigin="869,1157" coordsize="10522,0" path="m869,1157r10521,e" filled="f" strokeweight=".58pt">
              <v:path arrowok="t"/>
            </v:shape>
            <v:shape id="_x0000_s1035" style="position:absolute;left:864;top:1152;width:0;height:3365" coordorigin="864,1152" coordsize="0,3365" path="m864,1152r,3365e" filled="f" strokeweight=".58pt">
              <v:path arrowok="t"/>
            </v:shape>
            <v:shape id="_x0000_s1034" style="position:absolute;left:869;top:4512;width:10522;height:0" coordorigin="869,4512" coordsize="10522,0" path="m869,4512r10521,e" filled="f" strokeweight=".58pt">
              <v:path arrowok="t"/>
            </v:shape>
            <v:shape id="_x0000_s1033" style="position:absolute;left:11395;top:1152;width:0;height:3365" coordorigin="11395,1152" coordsize="0,3365" path="m11395,1152r,3365e" filled="f" strokeweight=".58pt">
              <v:path arrowok="t"/>
            </v:shape>
            <w10:wrap anchorx="page" anchory="page"/>
          </v:group>
        </w:pict>
      </w:r>
      <w:r w:rsidR="00477CB8">
        <w:rPr>
          <w:b/>
          <w:spacing w:val="-2"/>
          <w:w w:val="105"/>
          <w:sz w:val="18"/>
          <w:szCs w:val="18"/>
        </w:rPr>
        <w:t>R</w:t>
      </w:r>
      <w:r w:rsidR="00477CB8">
        <w:rPr>
          <w:b/>
          <w:w w:val="105"/>
          <w:sz w:val="18"/>
          <w:szCs w:val="18"/>
        </w:rPr>
        <w:t>E</w:t>
      </w:r>
      <w:r w:rsidR="00477CB8">
        <w:rPr>
          <w:b/>
          <w:spacing w:val="-3"/>
          <w:w w:val="105"/>
          <w:sz w:val="18"/>
          <w:szCs w:val="18"/>
        </w:rPr>
        <w:t>C</w:t>
      </w:r>
      <w:r w:rsidR="00477CB8">
        <w:rPr>
          <w:b/>
          <w:spacing w:val="2"/>
          <w:w w:val="105"/>
          <w:sz w:val="18"/>
          <w:szCs w:val="18"/>
        </w:rPr>
        <w:t>O</w:t>
      </w:r>
      <w:r w:rsidR="00477CB8">
        <w:rPr>
          <w:b/>
          <w:spacing w:val="-5"/>
          <w:w w:val="105"/>
          <w:sz w:val="18"/>
          <w:szCs w:val="18"/>
        </w:rPr>
        <w:t>M</w:t>
      </w:r>
      <w:r w:rsidR="00477CB8">
        <w:rPr>
          <w:b/>
          <w:w w:val="105"/>
          <w:sz w:val="18"/>
          <w:szCs w:val="18"/>
        </w:rPr>
        <w:t>M</w:t>
      </w:r>
      <w:r w:rsidR="00477CB8">
        <w:rPr>
          <w:b/>
          <w:spacing w:val="-6"/>
          <w:w w:val="105"/>
          <w:sz w:val="18"/>
          <w:szCs w:val="18"/>
        </w:rPr>
        <w:t>E</w:t>
      </w:r>
      <w:r w:rsidR="00477CB8">
        <w:rPr>
          <w:b/>
          <w:spacing w:val="2"/>
          <w:w w:val="105"/>
          <w:sz w:val="18"/>
          <w:szCs w:val="18"/>
        </w:rPr>
        <w:t>N</w:t>
      </w:r>
      <w:r w:rsidR="00477CB8">
        <w:rPr>
          <w:b/>
          <w:spacing w:val="-3"/>
          <w:w w:val="105"/>
          <w:sz w:val="18"/>
          <w:szCs w:val="18"/>
        </w:rPr>
        <w:t>D</w:t>
      </w:r>
      <w:r w:rsidR="00477CB8">
        <w:rPr>
          <w:b/>
          <w:spacing w:val="2"/>
          <w:w w:val="105"/>
          <w:sz w:val="18"/>
          <w:szCs w:val="18"/>
        </w:rPr>
        <w:t>A</w:t>
      </w:r>
      <w:r w:rsidR="00477CB8">
        <w:rPr>
          <w:b/>
          <w:spacing w:val="-6"/>
          <w:w w:val="105"/>
          <w:sz w:val="18"/>
          <w:szCs w:val="18"/>
        </w:rPr>
        <w:t>T</w:t>
      </w:r>
      <w:r w:rsidR="00477CB8">
        <w:rPr>
          <w:b/>
          <w:w w:val="105"/>
          <w:sz w:val="18"/>
          <w:szCs w:val="18"/>
        </w:rPr>
        <w:t>I</w:t>
      </w:r>
      <w:r w:rsidR="00477CB8">
        <w:rPr>
          <w:b/>
          <w:spacing w:val="-2"/>
          <w:w w:val="105"/>
          <w:sz w:val="18"/>
          <w:szCs w:val="18"/>
        </w:rPr>
        <w:t>O</w:t>
      </w:r>
      <w:r w:rsidR="00477CB8">
        <w:rPr>
          <w:b/>
          <w:w w:val="105"/>
          <w:sz w:val="18"/>
          <w:szCs w:val="18"/>
        </w:rPr>
        <w:t>N</w:t>
      </w:r>
      <w:r w:rsidR="00477CB8">
        <w:rPr>
          <w:b/>
          <w:spacing w:val="10"/>
          <w:w w:val="105"/>
          <w:sz w:val="18"/>
          <w:szCs w:val="18"/>
        </w:rPr>
        <w:t xml:space="preserve"> </w:t>
      </w:r>
      <w:r w:rsidR="00477CB8">
        <w:rPr>
          <w:b/>
          <w:spacing w:val="2"/>
          <w:sz w:val="18"/>
          <w:szCs w:val="18"/>
        </w:rPr>
        <w:t>O</w:t>
      </w:r>
      <w:r w:rsidR="00477CB8">
        <w:rPr>
          <w:b/>
          <w:sz w:val="18"/>
          <w:szCs w:val="18"/>
        </w:rPr>
        <w:t>F</w:t>
      </w:r>
      <w:r w:rsidR="00477CB8">
        <w:rPr>
          <w:b/>
          <w:spacing w:val="4"/>
          <w:sz w:val="18"/>
          <w:szCs w:val="18"/>
        </w:rPr>
        <w:t xml:space="preserve"> </w:t>
      </w:r>
      <w:r w:rsidR="00477CB8">
        <w:rPr>
          <w:b/>
          <w:spacing w:val="-6"/>
          <w:sz w:val="18"/>
          <w:szCs w:val="18"/>
        </w:rPr>
        <w:t>T</w:t>
      </w:r>
      <w:r w:rsidR="00477CB8">
        <w:rPr>
          <w:b/>
          <w:spacing w:val="2"/>
          <w:sz w:val="18"/>
          <w:szCs w:val="18"/>
        </w:rPr>
        <w:t>H</w:t>
      </w:r>
      <w:r w:rsidR="00477CB8">
        <w:rPr>
          <w:b/>
          <w:sz w:val="18"/>
          <w:szCs w:val="18"/>
        </w:rPr>
        <w:t>E</w:t>
      </w:r>
      <w:r w:rsidR="00477CB8">
        <w:rPr>
          <w:b/>
          <w:spacing w:val="-5"/>
          <w:sz w:val="18"/>
          <w:szCs w:val="18"/>
        </w:rPr>
        <w:t xml:space="preserve"> </w:t>
      </w:r>
      <w:r w:rsidR="00477CB8">
        <w:rPr>
          <w:b/>
          <w:spacing w:val="2"/>
          <w:sz w:val="18"/>
          <w:szCs w:val="18"/>
        </w:rPr>
        <w:t>H</w:t>
      </w:r>
      <w:r w:rsidR="00477CB8">
        <w:rPr>
          <w:b/>
          <w:sz w:val="18"/>
          <w:szCs w:val="18"/>
        </w:rPr>
        <w:t>E</w:t>
      </w:r>
      <w:r w:rsidR="00477CB8">
        <w:rPr>
          <w:b/>
          <w:spacing w:val="-4"/>
          <w:sz w:val="18"/>
          <w:szCs w:val="18"/>
        </w:rPr>
        <w:t>A</w:t>
      </w:r>
      <w:r w:rsidR="00477CB8">
        <w:rPr>
          <w:b/>
          <w:sz w:val="18"/>
          <w:szCs w:val="18"/>
        </w:rPr>
        <w:t>D</w:t>
      </w:r>
      <w:r w:rsidR="00477CB8">
        <w:rPr>
          <w:b/>
          <w:spacing w:val="29"/>
          <w:sz w:val="18"/>
          <w:szCs w:val="18"/>
        </w:rPr>
        <w:t xml:space="preserve"> </w:t>
      </w:r>
      <w:r w:rsidR="00477CB8">
        <w:rPr>
          <w:b/>
          <w:spacing w:val="2"/>
          <w:sz w:val="18"/>
          <w:szCs w:val="18"/>
        </w:rPr>
        <w:t>O</w:t>
      </w:r>
      <w:r w:rsidR="00477CB8">
        <w:rPr>
          <w:b/>
          <w:sz w:val="18"/>
          <w:szCs w:val="18"/>
        </w:rPr>
        <w:t>F</w:t>
      </w:r>
      <w:r w:rsidR="00477CB8">
        <w:rPr>
          <w:b/>
          <w:spacing w:val="4"/>
          <w:sz w:val="18"/>
          <w:szCs w:val="18"/>
        </w:rPr>
        <w:t xml:space="preserve"> </w:t>
      </w:r>
      <w:r w:rsidR="00477CB8">
        <w:rPr>
          <w:b/>
          <w:spacing w:val="-6"/>
          <w:sz w:val="18"/>
          <w:szCs w:val="18"/>
        </w:rPr>
        <w:t>T</w:t>
      </w:r>
      <w:r w:rsidR="00477CB8">
        <w:rPr>
          <w:b/>
          <w:spacing w:val="2"/>
          <w:sz w:val="18"/>
          <w:szCs w:val="18"/>
        </w:rPr>
        <w:t>H</w:t>
      </w:r>
      <w:r w:rsidR="00477CB8">
        <w:rPr>
          <w:b/>
          <w:sz w:val="18"/>
          <w:szCs w:val="18"/>
        </w:rPr>
        <w:t>E</w:t>
      </w:r>
      <w:r w:rsidR="00477CB8">
        <w:rPr>
          <w:b/>
          <w:spacing w:val="-5"/>
          <w:sz w:val="18"/>
          <w:szCs w:val="18"/>
        </w:rPr>
        <w:t xml:space="preserve"> </w:t>
      </w:r>
      <w:r w:rsidR="00477CB8">
        <w:rPr>
          <w:b/>
          <w:spacing w:val="2"/>
          <w:w w:val="104"/>
          <w:sz w:val="18"/>
          <w:szCs w:val="18"/>
        </w:rPr>
        <w:t>D</w:t>
      </w:r>
      <w:r w:rsidR="00477CB8">
        <w:rPr>
          <w:b/>
          <w:w w:val="104"/>
          <w:sz w:val="18"/>
          <w:szCs w:val="18"/>
        </w:rPr>
        <w:t>E</w:t>
      </w:r>
      <w:r w:rsidR="00477CB8">
        <w:rPr>
          <w:b/>
          <w:spacing w:val="-7"/>
          <w:w w:val="104"/>
          <w:sz w:val="18"/>
          <w:szCs w:val="18"/>
        </w:rPr>
        <w:t>P</w:t>
      </w:r>
      <w:r w:rsidR="00477CB8">
        <w:rPr>
          <w:b/>
          <w:spacing w:val="2"/>
          <w:w w:val="104"/>
          <w:sz w:val="18"/>
          <w:szCs w:val="18"/>
        </w:rPr>
        <w:t>A</w:t>
      </w:r>
      <w:r w:rsidR="00477CB8">
        <w:rPr>
          <w:b/>
          <w:spacing w:val="-2"/>
          <w:w w:val="104"/>
          <w:sz w:val="18"/>
          <w:szCs w:val="18"/>
        </w:rPr>
        <w:t>R</w:t>
      </w:r>
      <w:r w:rsidR="00477CB8">
        <w:rPr>
          <w:b/>
          <w:spacing w:val="-6"/>
          <w:w w:val="104"/>
          <w:sz w:val="18"/>
          <w:szCs w:val="18"/>
        </w:rPr>
        <w:t>T</w:t>
      </w:r>
      <w:r w:rsidR="00477CB8">
        <w:rPr>
          <w:b/>
          <w:w w:val="104"/>
          <w:sz w:val="18"/>
          <w:szCs w:val="18"/>
        </w:rPr>
        <w:t>MENT/</w:t>
      </w:r>
      <w:r w:rsidR="00477CB8">
        <w:rPr>
          <w:b/>
          <w:spacing w:val="-1"/>
          <w:w w:val="104"/>
          <w:sz w:val="18"/>
          <w:szCs w:val="18"/>
        </w:rPr>
        <w:t xml:space="preserve"> </w:t>
      </w:r>
      <w:r w:rsidR="00477CB8">
        <w:rPr>
          <w:b/>
          <w:spacing w:val="-2"/>
          <w:w w:val="101"/>
          <w:sz w:val="18"/>
          <w:szCs w:val="18"/>
        </w:rPr>
        <w:t>C</w:t>
      </w:r>
      <w:r w:rsidR="00477CB8">
        <w:rPr>
          <w:b/>
          <w:spacing w:val="-6"/>
          <w:w w:val="92"/>
          <w:sz w:val="18"/>
          <w:szCs w:val="18"/>
        </w:rPr>
        <w:t>E</w:t>
      </w:r>
      <w:r w:rsidR="00477CB8">
        <w:rPr>
          <w:b/>
          <w:spacing w:val="2"/>
          <w:w w:val="116"/>
          <w:sz w:val="18"/>
          <w:szCs w:val="18"/>
        </w:rPr>
        <w:t>N</w:t>
      </w:r>
      <w:r w:rsidR="00477CB8">
        <w:rPr>
          <w:b/>
          <w:spacing w:val="-2"/>
          <w:w w:val="101"/>
          <w:sz w:val="18"/>
          <w:szCs w:val="18"/>
        </w:rPr>
        <w:t>TR</w:t>
      </w:r>
      <w:r w:rsidR="00477CB8">
        <w:rPr>
          <w:b/>
          <w:w w:val="92"/>
          <w:sz w:val="18"/>
          <w:szCs w:val="18"/>
        </w:rPr>
        <w:t>E</w:t>
      </w:r>
    </w:p>
    <w:p w:rsidR="00120215" w:rsidRDefault="00120215" w:rsidP="00E6630F">
      <w:pPr>
        <w:spacing w:line="200" w:lineRule="exact"/>
        <w:jc w:val="both"/>
      </w:pPr>
    </w:p>
    <w:p w:rsidR="00120215" w:rsidRDefault="00120215" w:rsidP="00E6630F">
      <w:pPr>
        <w:spacing w:line="260" w:lineRule="exact"/>
        <w:jc w:val="both"/>
        <w:rPr>
          <w:sz w:val="26"/>
          <w:szCs w:val="26"/>
        </w:rPr>
      </w:pPr>
    </w:p>
    <w:p w:rsidR="00120215" w:rsidRDefault="00477CB8" w:rsidP="00E6630F">
      <w:pPr>
        <w:spacing w:line="389" w:lineRule="auto"/>
        <w:ind w:left="210" w:right="83"/>
        <w:jc w:val="both"/>
        <w:rPr>
          <w:sz w:val="18"/>
          <w:szCs w:val="18"/>
        </w:rPr>
      </w:pPr>
      <w:r>
        <w:rPr>
          <w:w w:val="111"/>
          <w:sz w:val="18"/>
          <w:szCs w:val="18"/>
        </w:rPr>
        <w:t>Cer</w:t>
      </w:r>
      <w:r>
        <w:rPr>
          <w:spacing w:val="-3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ified</w:t>
      </w:r>
      <w:r>
        <w:rPr>
          <w:spacing w:val="-5"/>
          <w:w w:val="1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hat</w:t>
      </w:r>
      <w:r>
        <w:rPr>
          <w:spacing w:val="4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M</w:t>
      </w:r>
      <w:r>
        <w:rPr>
          <w:spacing w:val="-5"/>
          <w:w w:val="111"/>
          <w:sz w:val="18"/>
          <w:szCs w:val="18"/>
        </w:rPr>
        <w:t>r</w:t>
      </w:r>
      <w:proofErr w:type="gramStart"/>
      <w:r>
        <w:rPr>
          <w:spacing w:val="2"/>
          <w:w w:val="101"/>
          <w:sz w:val="18"/>
          <w:szCs w:val="18"/>
        </w:rPr>
        <w:t>.</w:t>
      </w:r>
      <w:r>
        <w:rPr>
          <w:spacing w:val="-5"/>
          <w:w w:val="221"/>
          <w:sz w:val="18"/>
          <w:szCs w:val="18"/>
        </w:rPr>
        <w:t>/</w:t>
      </w:r>
      <w:proofErr w:type="gramEnd"/>
      <w:r>
        <w:rPr>
          <w:w w:val="107"/>
          <w:sz w:val="18"/>
          <w:szCs w:val="18"/>
        </w:rPr>
        <w:t>Ms.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………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10"/>
          <w:sz w:val="18"/>
          <w:szCs w:val="18"/>
        </w:rPr>
        <w:t>…</w:t>
      </w:r>
      <w:proofErr w:type="gramStart"/>
      <w:r>
        <w:rPr>
          <w:sz w:val="18"/>
          <w:szCs w:val="18"/>
        </w:rPr>
        <w:t xml:space="preserve">. 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</w:t>
      </w:r>
      <w:proofErr w:type="gramEnd"/>
      <w:r>
        <w:rPr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E</w:t>
      </w:r>
      <w:r>
        <w:rPr>
          <w:spacing w:val="-2"/>
          <w:w w:val="112"/>
          <w:sz w:val="18"/>
          <w:szCs w:val="18"/>
        </w:rPr>
        <w:t>n</w:t>
      </w:r>
      <w:r>
        <w:rPr>
          <w:spacing w:val="-6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</w:t>
      </w:r>
      <w:r>
        <w:rPr>
          <w:spacing w:val="-4"/>
          <w:w w:val="112"/>
          <w:sz w:val="18"/>
          <w:szCs w:val="18"/>
        </w:rPr>
        <w:t>l</w:t>
      </w:r>
      <w:r>
        <w:rPr>
          <w:spacing w:val="2"/>
          <w:w w:val="112"/>
          <w:sz w:val="18"/>
          <w:szCs w:val="18"/>
        </w:rPr>
        <w:t>m</w:t>
      </w:r>
      <w:r>
        <w:rPr>
          <w:w w:val="112"/>
          <w:sz w:val="18"/>
          <w:szCs w:val="18"/>
        </w:rPr>
        <w:t>e</w:t>
      </w:r>
      <w:r>
        <w:rPr>
          <w:spacing w:val="-2"/>
          <w:w w:val="112"/>
          <w:sz w:val="18"/>
          <w:szCs w:val="18"/>
        </w:rPr>
        <w:t>n</w:t>
      </w:r>
      <w:r>
        <w:rPr>
          <w:w w:val="112"/>
          <w:sz w:val="18"/>
          <w:szCs w:val="18"/>
        </w:rPr>
        <w:t>t</w:t>
      </w:r>
      <w:r>
        <w:rPr>
          <w:spacing w:val="-4"/>
          <w:w w:val="11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o.</w:t>
      </w:r>
      <w:r>
        <w:rPr>
          <w:spacing w:val="32"/>
          <w:sz w:val="18"/>
          <w:szCs w:val="18"/>
        </w:rPr>
        <w:t xml:space="preserve"> </w:t>
      </w:r>
      <w:r>
        <w:rPr>
          <w:spacing w:val="-5"/>
          <w:w w:val="101"/>
          <w:sz w:val="18"/>
          <w:szCs w:val="18"/>
        </w:rPr>
        <w:t>………</w:t>
      </w:r>
      <w:r>
        <w:rPr>
          <w:w w:val="101"/>
          <w:sz w:val="18"/>
          <w:szCs w:val="18"/>
        </w:rPr>
        <w:t>……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 xml:space="preserve">…… </w:t>
      </w:r>
      <w:r>
        <w:rPr>
          <w:spacing w:val="1"/>
          <w:sz w:val="18"/>
          <w:szCs w:val="18"/>
        </w:rPr>
        <w:t>w</w:t>
      </w:r>
      <w:r>
        <w:rPr>
          <w:sz w:val="18"/>
          <w:szCs w:val="18"/>
        </w:rPr>
        <w:t>as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9"/>
          <w:sz w:val="18"/>
          <w:szCs w:val="18"/>
        </w:rPr>
        <w:t xml:space="preserve"> </w:t>
      </w:r>
      <w:r>
        <w:rPr>
          <w:w w:val="117"/>
          <w:sz w:val="18"/>
          <w:szCs w:val="18"/>
        </w:rPr>
        <w:t>s</w:t>
      </w:r>
      <w:r>
        <w:rPr>
          <w:spacing w:val="-2"/>
          <w:w w:val="117"/>
          <w:sz w:val="18"/>
          <w:szCs w:val="18"/>
        </w:rPr>
        <w:t>t</w:t>
      </w:r>
      <w:r>
        <w:rPr>
          <w:w w:val="117"/>
          <w:sz w:val="18"/>
          <w:szCs w:val="18"/>
        </w:rPr>
        <w:t>ud</w:t>
      </w:r>
      <w:r>
        <w:rPr>
          <w:spacing w:val="-2"/>
          <w:w w:val="117"/>
          <w:sz w:val="18"/>
          <w:szCs w:val="18"/>
        </w:rPr>
        <w:t>e</w:t>
      </w:r>
      <w:r>
        <w:rPr>
          <w:w w:val="117"/>
          <w:sz w:val="18"/>
          <w:szCs w:val="18"/>
        </w:rPr>
        <w:t>nt</w:t>
      </w:r>
      <w:r>
        <w:rPr>
          <w:spacing w:val="-6"/>
          <w:w w:val="11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he</w:t>
      </w:r>
      <w:r>
        <w:rPr>
          <w:spacing w:val="3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</w:t>
      </w:r>
      <w:r>
        <w:rPr>
          <w:spacing w:val="-6"/>
          <w:sz w:val="18"/>
          <w:szCs w:val="18"/>
        </w:rPr>
        <w:t>e</w:t>
      </w:r>
      <w:r w:rsidR="00C50F1C">
        <w:rPr>
          <w:sz w:val="18"/>
          <w:szCs w:val="18"/>
        </w:rPr>
        <w:t>pt</w:t>
      </w:r>
      <w:proofErr w:type="gramStart"/>
      <w:r w:rsidR="00C50F1C">
        <w:rPr>
          <w:sz w:val="18"/>
          <w:szCs w:val="18"/>
        </w:rPr>
        <w:t>.</w:t>
      </w:r>
      <w:r>
        <w:rPr>
          <w:w w:val="221"/>
          <w:sz w:val="18"/>
          <w:szCs w:val="18"/>
        </w:rPr>
        <w:t>/</w:t>
      </w:r>
      <w:proofErr w:type="gramEnd"/>
      <w:r>
        <w:rPr>
          <w:w w:val="112"/>
          <w:sz w:val="18"/>
          <w:szCs w:val="18"/>
        </w:rPr>
        <w:t>Cen</w:t>
      </w:r>
      <w:r>
        <w:rPr>
          <w:spacing w:val="-3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re </w:t>
      </w:r>
      <w:r>
        <w:rPr>
          <w:sz w:val="18"/>
          <w:szCs w:val="18"/>
        </w:rPr>
        <w:t xml:space="preserve">and </w:t>
      </w:r>
      <w:r>
        <w:rPr>
          <w:spacing w:val="3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passed</w:t>
      </w:r>
      <w:r>
        <w:rPr>
          <w:spacing w:val="-6"/>
          <w:w w:val="11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……</w:t>
      </w:r>
      <w:r>
        <w:rPr>
          <w:spacing w:val="-10"/>
          <w:sz w:val="18"/>
          <w:szCs w:val="18"/>
        </w:rPr>
        <w:t>…</w:t>
      </w:r>
      <w:r>
        <w:rPr>
          <w:spacing w:val="2"/>
          <w:sz w:val="18"/>
          <w:szCs w:val="18"/>
        </w:rPr>
        <w:t>.</w:t>
      </w:r>
      <w:r>
        <w:rPr>
          <w:sz w:val="18"/>
          <w:szCs w:val="18"/>
        </w:rPr>
        <w:t>.</w:t>
      </w:r>
      <w:r>
        <w:rPr>
          <w:spacing w:val="16"/>
          <w:sz w:val="18"/>
          <w:szCs w:val="18"/>
        </w:rPr>
        <w:t xml:space="preserve"> </w:t>
      </w:r>
      <w:proofErr w:type="spellStart"/>
      <w:proofErr w:type="gramStart"/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</w:t>
      </w:r>
      <w:proofErr w:type="spellEnd"/>
      <w:proofErr w:type="gramEnd"/>
      <w:r>
        <w:rPr>
          <w:spacing w:val="32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Semes</w:t>
      </w:r>
      <w:r>
        <w:rPr>
          <w:spacing w:val="-2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er</w:t>
      </w:r>
      <w:r>
        <w:rPr>
          <w:spacing w:val="3"/>
          <w:w w:val="110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E</w:t>
      </w:r>
      <w:r>
        <w:rPr>
          <w:sz w:val="18"/>
          <w:szCs w:val="18"/>
        </w:rPr>
        <w:t>nd</w:t>
      </w:r>
      <w:r>
        <w:rPr>
          <w:spacing w:val="43"/>
          <w:sz w:val="18"/>
          <w:szCs w:val="18"/>
        </w:rPr>
        <w:t xml:space="preserve"> </w:t>
      </w:r>
      <w:r>
        <w:rPr>
          <w:spacing w:val="-7"/>
          <w:w w:val="111"/>
          <w:sz w:val="18"/>
          <w:szCs w:val="18"/>
        </w:rPr>
        <w:t>E</w:t>
      </w:r>
      <w:r>
        <w:rPr>
          <w:spacing w:val="2"/>
          <w:w w:val="111"/>
          <w:sz w:val="18"/>
          <w:szCs w:val="18"/>
        </w:rPr>
        <w:t>x</w:t>
      </w:r>
      <w:r>
        <w:rPr>
          <w:spacing w:val="-6"/>
          <w:w w:val="111"/>
          <w:sz w:val="18"/>
          <w:szCs w:val="18"/>
        </w:rPr>
        <w:t>a</w:t>
      </w:r>
      <w:r>
        <w:rPr>
          <w:spacing w:val="2"/>
          <w:w w:val="111"/>
          <w:sz w:val="18"/>
          <w:szCs w:val="18"/>
        </w:rPr>
        <w:t>m</w:t>
      </w:r>
      <w:r>
        <w:rPr>
          <w:w w:val="111"/>
          <w:sz w:val="18"/>
          <w:szCs w:val="18"/>
        </w:rPr>
        <w:t>ina</w:t>
      </w:r>
      <w:r>
        <w:rPr>
          <w:spacing w:val="-3"/>
          <w:w w:val="111"/>
          <w:sz w:val="18"/>
          <w:szCs w:val="18"/>
        </w:rPr>
        <w:t>t</w:t>
      </w:r>
      <w:r>
        <w:rPr>
          <w:spacing w:val="-6"/>
          <w:w w:val="111"/>
          <w:sz w:val="18"/>
          <w:szCs w:val="18"/>
        </w:rPr>
        <w:t>i</w:t>
      </w:r>
      <w:r>
        <w:rPr>
          <w:w w:val="111"/>
          <w:sz w:val="18"/>
          <w:szCs w:val="18"/>
        </w:rPr>
        <w:t>on</w:t>
      </w:r>
      <w:r>
        <w:rPr>
          <w:spacing w:val="5"/>
          <w:w w:val="1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h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CG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 xml:space="preserve">A </w:t>
      </w:r>
      <w:r>
        <w:rPr>
          <w:spacing w:val="5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…</w:t>
      </w:r>
      <w:r>
        <w:rPr>
          <w:spacing w:val="-5"/>
          <w:sz w:val="18"/>
          <w:szCs w:val="18"/>
        </w:rPr>
        <w:t>………</w:t>
      </w:r>
      <w:r>
        <w:rPr>
          <w:spacing w:val="2"/>
          <w:sz w:val="18"/>
          <w:szCs w:val="18"/>
        </w:rPr>
        <w:t>.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and </w:t>
      </w:r>
      <w:r>
        <w:rPr>
          <w:spacing w:val="8"/>
          <w:sz w:val="18"/>
          <w:szCs w:val="18"/>
        </w:rPr>
        <w:t xml:space="preserve"> </w:t>
      </w:r>
      <w:r>
        <w:rPr>
          <w:spacing w:val="-4"/>
          <w:w w:val="113"/>
          <w:sz w:val="18"/>
          <w:szCs w:val="18"/>
        </w:rPr>
        <w:t>co</w:t>
      </w:r>
      <w:r>
        <w:rPr>
          <w:spacing w:val="2"/>
          <w:w w:val="113"/>
          <w:sz w:val="18"/>
          <w:szCs w:val="18"/>
        </w:rPr>
        <w:t>m</w:t>
      </w:r>
      <w:r>
        <w:rPr>
          <w:w w:val="113"/>
          <w:sz w:val="18"/>
          <w:szCs w:val="18"/>
        </w:rPr>
        <w:t>pl</w:t>
      </w:r>
      <w:r>
        <w:rPr>
          <w:spacing w:val="-6"/>
          <w:w w:val="113"/>
          <w:sz w:val="18"/>
          <w:szCs w:val="18"/>
        </w:rPr>
        <w:t>e</w:t>
      </w:r>
      <w:r>
        <w:rPr>
          <w:spacing w:val="-2"/>
          <w:w w:val="113"/>
          <w:sz w:val="18"/>
          <w:szCs w:val="18"/>
        </w:rPr>
        <w:t>t</w:t>
      </w:r>
      <w:r>
        <w:rPr>
          <w:w w:val="113"/>
          <w:sz w:val="18"/>
          <w:szCs w:val="18"/>
        </w:rPr>
        <w:t>ed</w:t>
      </w:r>
      <w:proofErr w:type="gramEnd"/>
      <w:r>
        <w:rPr>
          <w:spacing w:val="2"/>
          <w:w w:val="113"/>
          <w:sz w:val="18"/>
          <w:szCs w:val="18"/>
        </w:rPr>
        <w:t xml:space="preserve"> </w:t>
      </w:r>
      <w:r>
        <w:rPr>
          <w:spacing w:val="-2"/>
          <w:w w:val="119"/>
          <w:sz w:val="18"/>
          <w:szCs w:val="18"/>
        </w:rPr>
        <w:t>t</w:t>
      </w:r>
      <w:r>
        <w:rPr>
          <w:w w:val="114"/>
          <w:sz w:val="18"/>
          <w:szCs w:val="18"/>
        </w:rPr>
        <w:t xml:space="preserve">he </w:t>
      </w:r>
      <w:r>
        <w:rPr>
          <w:w w:val="113"/>
          <w:sz w:val="18"/>
          <w:szCs w:val="18"/>
        </w:rPr>
        <w:t>cre</w:t>
      </w:r>
      <w:r>
        <w:rPr>
          <w:spacing w:val="-1"/>
          <w:w w:val="113"/>
          <w:sz w:val="18"/>
          <w:szCs w:val="18"/>
        </w:rPr>
        <w:t>d</w:t>
      </w:r>
      <w:r>
        <w:rPr>
          <w:w w:val="113"/>
          <w:sz w:val="18"/>
          <w:szCs w:val="18"/>
        </w:rPr>
        <w:t>i</w:t>
      </w:r>
      <w:r>
        <w:rPr>
          <w:spacing w:val="-2"/>
          <w:w w:val="113"/>
          <w:sz w:val="18"/>
          <w:szCs w:val="18"/>
        </w:rPr>
        <w:t>t</w:t>
      </w:r>
      <w:r>
        <w:rPr>
          <w:w w:val="113"/>
          <w:sz w:val="18"/>
          <w:szCs w:val="18"/>
        </w:rPr>
        <w:t>s</w:t>
      </w:r>
      <w:r>
        <w:rPr>
          <w:spacing w:val="-7"/>
          <w:w w:val="113"/>
          <w:sz w:val="18"/>
          <w:szCs w:val="18"/>
        </w:rPr>
        <w:t xml:space="preserve"> </w:t>
      </w:r>
      <w:r>
        <w:rPr>
          <w:spacing w:val="-6"/>
          <w:w w:val="113"/>
          <w:sz w:val="18"/>
          <w:szCs w:val="18"/>
        </w:rPr>
        <w:t>r</w:t>
      </w:r>
      <w:r>
        <w:rPr>
          <w:w w:val="113"/>
          <w:sz w:val="18"/>
          <w:szCs w:val="18"/>
        </w:rPr>
        <w:t>e</w:t>
      </w:r>
      <w:r>
        <w:rPr>
          <w:spacing w:val="-2"/>
          <w:w w:val="113"/>
          <w:sz w:val="18"/>
          <w:szCs w:val="18"/>
        </w:rPr>
        <w:t>q</w:t>
      </w:r>
      <w:r>
        <w:rPr>
          <w:w w:val="113"/>
          <w:sz w:val="18"/>
          <w:szCs w:val="18"/>
        </w:rPr>
        <w:t>uir</w:t>
      </w:r>
      <w:r>
        <w:rPr>
          <w:spacing w:val="-7"/>
          <w:w w:val="113"/>
          <w:sz w:val="18"/>
          <w:szCs w:val="18"/>
        </w:rPr>
        <w:t>e</w:t>
      </w:r>
      <w:r>
        <w:rPr>
          <w:spacing w:val="2"/>
          <w:w w:val="113"/>
          <w:sz w:val="18"/>
          <w:szCs w:val="18"/>
        </w:rPr>
        <w:t>m</w:t>
      </w:r>
      <w:r>
        <w:rPr>
          <w:w w:val="113"/>
          <w:sz w:val="18"/>
          <w:szCs w:val="18"/>
        </w:rPr>
        <w:t>e</w:t>
      </w:r>
      <w:r>
        <w:rPr>
          <w:spacing w:val="-2"/>
          <w:w w:val="113"/>
          <w:sz w:val="18"/>
          <w:szCs w:val="18"/>
        </w:rPr>
        <w:t>nt</w:t>
      </w:r>
      <w:r>
        <w:rPr>
          <w:w w:val="113"/>
          <w:sz w:val="18"/>
          <w:szCs w:val="18"/>
        </w:rPr>
        <w:t>s</w:t>
      </w:r>
      <w:r>
        <w:rPr>
          <w:spacing w:val="6"/>
          <w:w w:val="113"/>
          <w:sz w:val="18"/>
          <w:szCs w:val="18"/>
        </w:rPr>
        <w:t xml:space="preserve"> </w:t>
      </w:r>
      <w:r>
        <w:rPr>
          <w:spacing w:val="-3"/>
          <w:w w:val="113"/>
          <w:sz w:val="18"/>
          <w:szCs w:val="18"/>
        </w:rPr>
        <w:t>(</w:t>
      </w:r>
      <w:r>
        <w:rPr>
          <w:w w:val="113"/>
          <w:sz w:val="18"/>
          <w:szCs w:val="18"/>
        </w:rPr>
        <w:t>Cre</w:t>
      </w:r>
      <w:r>
        <w:rPr>
          <w:spacing w:val="-2"/>
          <w:w w:val="113"/>
          <w:sz w:val="18"/>
          <w:szCs w:val="18"/>
        </w:rPr>
        <w:t>d</w:t>
      </w:r>
      <w:r>
        <w:rPr>
          <w:w w:val="113"/>
          <w:sz w:val="18"/>
          <w:szCs w:val="18"/>
        </w:rPr>
        <w:t>it</w:t>
      </w:r>
      <w:r>
        <w:rPr>
          <w:spacing w:val="-14"/>
          <w:w w:val="113"/>
          <w:sz w:val="18"/>
          <w:szCs w:val="18"/>
        </w:rPr>
        <w:t xml:space="preserve"> </w:t>
      </w:r>
      <w:r>
        <w:rPr>
          <w:w w:val="113"/>
          <w:sz w:val="18"/>
          <w:szCs w:val="18"/>
        </w:rPr>
        <w:t>re</w:t>
      </w:r>
      <w:r>
        <w:rPr>
          <w:spacing w:val="-2"/>
          <w:w w:val="113"/>
          <w:sz w:val="18"/>
          <w:szCs w:val="18"/>
        </w:rPr>
        <w:t>q</w:t>
      </w:r>
      <w:r>
        <w:rPr>
          <w:w w:val="113"/>
          <w:sz w:val="18"/>
          <w:szCs w:val="18"/>
        </w:rPr>
        <w:t>ui</w:t>
      </w:r>
      <w:r>
        <w:rPr>
          <w:spacing w:val="-6"/>
          <w:w w:val="113"/>
          <w:sz w:val="18"/>
          <w:szCs w:val="18"/>
        </w:rPr>
        <w:t>r</w:t>
      </w:r>
      <w:r>
        <w:rPr>
          <w:w w:val="113"/>
          <w:sz w:val="18"/>
          <w:szCs w:val="18"/>
        </w:rPr>
        <w:t xml:space="preserve">ed </w:t>
      </w:r>
      <w:r>
        <w:rPr>
          <w:spacing w:val="3"/>
          <w:w w:val="11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………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pacing w:val="-10"/>
          <w:sz w:val="18"/>
          <w:szCs w:val="18"/>
        </w:rPr>
        <w:t>…</w:t>
      </w:r>
      <w:r>
        <w:rPr>
          <w:spacing w:val="2"/>
          <w:sz w:val="18"/>
          <w:szCs w:val="18"/>
        </w:rPr>
        <w:t>.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f</w:t>
      </w:r>
      <w:r>
        <w:rPr>
          <w:sz w:val="18"/>
          <w:szCs w:val="18"/>
        </w:rPr>
        <w:t>or</w:t>
      </w:r>
      <w:r>
        <w:rPr>
          <w:spacing w:val="21"/>
          <w:sz w:val="18"/>
          <w:szCs w:val="18"/>
        </w:rPr>
        <w:t xml:space="preserve"> </w:t>
      </w:r>
      <w:r>
        <w:rPr>
          <w:w w:val="124"/>
          <w:sz w:val="18"/>
          <w:szCs w:val="18"/>
        </w:rPr>
        <w:t>d</w:t>
      </w:r>
      <w:r>
        <w:rPr>
          <w:spacing w:val="-2"/>
          <w:w w:val="124"/>
          <w:sz w:val="18"/>
          <w:szCs w:val="18"/>
        </w:rPr>
        <w:t>e</w:t>
      </w:r>
      <w:r>
        <w:rPr>
          <w:w w:val="124"/>
          <w:sz w:val="18"/>
          <w:szCs w:val="18"/>
        </w:rPr>
        <w:t>gr</w:t>
      </w:r>
      <w:r>
        <w:rPr>
          <w:spacing w:val="-2"/>
          <w:w w:val="124"/>
          <w:sz w:val="18"/>
          <w:szCs w:val="18"/>
        </w:rPr>
        <w:t>e</w:t>
      </w:r>
      <w:r>
        <w:rPr>
          <w:w w:val="124"/>
          <w:sz w:val="18"/>
          <w:szCs w:val="18"/>
        </w:rPr>
        <w:t>e/</w:t>
      </w:r>
      <w:r>
        <w:rPr>
          <w:spacing w:val="-14"/>
          <w:w w:val="124"/>
          <w:sz w:val="18"/>
          <w:szCs w:val="18"/>
        </w:rPr>
        <w:t xml:space="preserve"> </w:t>
      </w:r>
      <w:r>
        <w:rPr>
          <w:w w:val="117"/>
          <w:sz w:val="18"/>
          <w:szCs w:val="18"/>
        </w:rPr>
        <w:t>d</w:t>
      </w:r>
      <w:r>
        <w:rPr>
          <w:spacing w:val="-6"/>
          <w:w w:val="117"/>
          <w:sz w:val="18"/>
          <w:szCs w:val="18"/>
        </w:rPr>
        <w:t>i</w:t>
      </w:r>
      <w:r>
        <w:rPr>
          <w:w w:val="114"/>
          <w:sz w:val="18"/>
          <w:szCs w:val="18"/>
        </w:rPr>
        <w:t>pl</w:t>
      </w:r>
      <w:r>
        <w:rPr>
          <w:spacing w:val="-3"/>
          <w:w w:val="114"/>
          <w:sz w:val="18"/>
          <w:szCs w:val="18"/>
        </w:rPr>
        <w:t>o</w:t>
      </w:r>
      <w:r>
        <w:rPr>
          <w:spacing w:val="-3"/>
          <w:w w:val="115"/>
          <w:sz w:val="18"/>
          <w:szCs w:val="18"/>
        </w:rPr>
        <w:t>m</w:t>
      </w:r>
      <w:r>
        <w:rPr>
          <w:w w:val="155"/>
          <w:sz w:val="18"/>
          <w:szCs w:val="18"/>
        </w:rPr>
        <w:t>a/</w:t>
      </w:r>
      <w:r>
        <w:rPr>
          <w:spacing w:val="-2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cer</w:t>
      </w:r>
      <w:r>
        <w:rPr>
          <w:spacing w:val="-2"/>
          <w:w w:val="111"/>
          <w:sz w:val="18"/>
          <w:szCs w:val="18"/>
        </w:rPr>
        <w:t>t</w:t>
      </w:r>
      <w:r>
        <w:rPr>
          <w:w w:val="104"/>
          <w:sz w:val="18"/>
          <w:szCs w:val="18"/>
        </w:rPr>
        <w:t>if</w:t>
      </w:r>
      <w:r>
        <w:rPr>
          <w:spacing w:val="-4"/>
          <w:w w:val="104"/>
          <w:sz w:val="18"/>
          <w:szCs w:val="18"/>
        </w:rPr>
        <w:t>i</w:t>
      </w:r>
      <w:r>
        <w:rPr>
          <w:w w:val="110"/>
          <w:sz w:val="18"/>
          <w:szCs w:val="18"/>
        </w:rPr>
        <w:t>cate</w:t>
      </w:r>
      <w:r w:rsidR="00C50F1C">
        <w:rPr>
          <w:w w:val="110"/>
          <w:sz w:val="18"/>
          <w:szCs w:val="18"/>
        </w:rPr>
        <w:t>.</w:t>
      </w:r>
    </w:p>
    <w:p w:rsidR="00120215" w:rsidRDefault="00120215" w:rsidP="00E6630F">
      <w:pPr>
        <w:spacing w:line="120" w:lineRule="exact"/>
        <w:jc w:val="both"/>
        <w:rPr>
          <w:sz w:val="13"/>
          <w:szCs w:val="13"/>
        </w:rPr>
      </w:pPr>
    </w:p>
    <w:p w:rsidR="00120215" w:rsidRDefault="00120215" w:rsidP="00E6630F">
      <w:pPr>
        <w:spacing w:line="200" w:lineRule="exact"/>
        <w:jc w:val="both"/>
      </w:pPr>
    </w:p>
    <w:p w:rsidR="00120215" w:rsidRDefault="00477CB8" w:rsidP="00E6630F">
      <w:pPr>
        <w:ind w:left="210" w:right="133"/>
        <w:jc w:val="both"/>
        <w:rPr>
          <w:sz w:val="18"/>
          <w:szCs w:val="18"/>
        </w:rPr>
      </w:pPr>
      <w:r>
        <w:rPr>
          <w:w w:val="109"/>
          <w:sz w:val="18"/>
          <w:szCs w:val="18"/>
        </w:rPr>
        <w:t>Cer</w:t>
      </w:r>
      <w:r>
        <w:rPr>
          <w:spacing w:val="-3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ifi</w:t>
      </w:r>
      <w:r>
        <w:rPr>
          <w:spacing w:val="-3"/>
          <w:w w:val="109"/>
          <w:sz w:val="18"/>
          <w:szCs w:val="18"/>
        </w:rPr>
        <w:t>c</w:t>
      </w:r>
      <w:r>
        <w:rPr>
          <w:w w:val="109"/>
          <w:sz w:val="18"/>
          <w:szCs w:val="18"/>
        </w:rPr>
        <w:t>a</w:t>
      </w:r>
      <w:r>
        <w:rPr>
          <w:spacing w:val="-2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e</w:t>
      </w:r>
      <w:r>
        <w:rPr>
          <w:spacing w:val="-2"/>
          <w:w w:val="10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m</w:t>
      </w:r>
      <w:r>
        <w:rPr>
          <w:sz w:val="18"/>
          <w:szCs w:val="18"/>
        </w:rPr>
        <w:t>ay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14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is</w:t>
      </w:r>
      <w:r>
        <w:rPr>
          <w:spacing w:val="-7"/>
          <w:w w:val="114"/>
          <w:sz w:val="18"/>
          <w:szCs w:val="18"/>
        </w:rPr>
        <w:t>s</w:t>
      </w:r>
      <w:r>
        <w:rPr>
          <w:w w:val="114"/>
          <w:sz w:val="18"/>
          <w:szCs w:val="18"/>
        </w:rPr>
        <w:t>ued</w:t>
      </w:r>
      <w:r>
        <w:rPr>
          <w:spacing w:val="-4"/>
          <w:w w:val="114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6"/>
          <w:sz w:val="18"/>
          <w:szCs w:val="18"/>
        </w:rPr>
        <w:t>r</w:t>
      </w:r>
      <w:proofErr w:type="gramStart"/>
      <w:r>
        <w:rPr>
          <w:sz w:val="18"/>
          <w:szCs w:val="18"/>
        </w:rPr>
        <w:t>.</w:t>
      </w:r>
      <w:r>
        <w:rPr>
          <w:w w:val="221"/>
          <w:sz w:val="18"/>
          <w:szCs w:val="18"/>
        </w:rPr>
        <w:t>/</w:t>
      </w:r>
      <w:proofErr w:type="gramEnd"/>
      <w:r>
        <w:rPr>
          <w:sz w:val="18"/>
          <w:szCs w:val="18"/>
        </w:rPr>
        <w:t>M</w:t>
      </w:r>
      <w:r>
        <w:rPr>
          <w:spacing w:val="-5"/>
          <w:sz w:val="18"/>
          <w:szCs w:val="18"/>
        </w:rPr>
        <w:t>s</w:t>
      </w:r>
      <w:r>
        <w:rPr>
          <w:sz w:val="18"/>
          <w:szCs w:val="18"/>
        </w:rPr>
        <w:t xml:space="preserve">. </w:t>
      </w:r>
      <w:r>
        <w:rPr>
          <w:spacing w:val="23"/>
          <w:sz w:val="18"/>
          <w:szCs w:val="18"/>
        </w:rPr>
        <w:t xml:space="preserve"> </w:t>
      </w:r>
      <w:r>
        <w:rPr>
          <w:spacing w:val="-5"/>
          <w:w w:val="101"/>
          <w:sz w:val="18"/>
          <w:szCs w:val="18"/>
        </w:rPr>
        <w:t>………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………</w:t>
      </w:r>
      <w:r>
        <w:rPr>
          <w:spacing w:val="2"/>
          <w:w w:val="101"/>
          <w:sz w:val="18"/>
          <w:szCs w:val="18"/>
        </w:rPr>
        <w:t>..</w:t>
      </w:r>
      <w:r>
        <w:rPr>
          <w:w w:val="101"/>
          <w:sz w:val="18"/>
          <w:szCs w:val="18"/>
        </w:rPr>
        <w:t>.</w:t>
      </w:r>
    </w:p>
    <w:p w:rsidR="00120215" w:rsidRDefault="00120215" w:rsidP="00E6630F">
      <w:pPr>
        <w:spacing w:line="200" w:lineRule="exact"/>
        <w:jc w:val="both"/>
      </w:pPr>
    </w:p>
    <w:p w:rsidR="00120215" w:rsidRDefault="00120215" w:rsidP="00E6630F">
      <w:pPr>
        <w:spacing w:line="200" w:lineRule="exact"/>
        <w:jc w:val="both"/>
      </w:pPr>
    </w:p>
    <w:p w:rsidR="00120215" w:rsidRDefault="00477CB8" w:rsidP="00E6630F">
      <w:pPr>
        <w:ind w:left="4213"/>
        <w:jc w:val="both"/>
        <w:rPr>
          <w:sz w:val="18"/>
          <w:szCs w:val="18"/>
        </w:rPr>
      </w:pPr>
      <w:r>
        <w:rPr>
          <w:spacing w:val="2"/>
          <w:w w:val="115"/>
          <w:sz w:val="18"/>
          <w:szCs w:val="18"/>
        </w:rPr>
        <w:t>H</w:t>
      </w:r>
      <w:r>
        <w:rPr>
          <w:w w:val="115"/>
          <w:sz w:val="18"/>
          <w:szCs w:val="18"/>
        </w:rPr>
        <w:t>ead</w:t>
      </w:r>
      <w:r>
        <w:rPr>
          <w:sz w:val="18"/>
          <w:szCs w:val="18"/>
        </w:rPr>
        <w:t>,</w:t>
      </w:r>
      <w:r w:rsidR="00E600F0">
        <w:rPr>
          <w:sz w:val="18"/>
          <w:szCs w:val="18"/>
        </w:rPr>
        <w:t xml:space="preserve"> </w:t>
      </w:r>
      <w:proofErr w:type="spellStart"/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>p</w:t>
      </w:r>
      <w:r>
        <w:rPr>
          <w:spacing w:val="-2"/>
          <w:sz w:val="18"/>
          <w:szCs w:val="18"/>
        </w:rPr>
        <w:t>t</w:t>
      </w:r>
      <w:proofErr w:type="spellEnd"/>
      <w:r>
        <w:rPr>
          <w:w w:val="221"/>
          <w:sz w:val="18"/>
          <w:szCs w:val="18"/>
        </w:rPr>
        <w:t>/</w:t>
      </w:r>
      <w:r>
        <w:rPr>
          <w:w w:val="112"/>
          <w:sz w:val="18"/>
          <w:szCs w:val="18"/>
        </w:rPr>
        <w:t>C</w:t>
      </w:r>
      <w:r>
        <w:rPr>
          <w:spacing w:val="-6"/>
          <w:w w:val="112"/>
          <w:sz w:val="18"/>
          <w:szCs w:val="18"/>
        </w:rPr>
        <w:t>e</w:t>
      </w:r>
      <w:r>
        <w:rPr>
          <w:w w:val="112"/>
          <w:sz w:val="18"/>
          <w:szCs w:val="18"/>
        </w:rPr>
        <w:t>n</w:t>
      </w:r>
      <w:r>
        <w:rPr>
          <w:spacing w:val="-2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re </w:t>
      </w:r>
      <w:r>
        <w:rPr>
          <w:spacing w:val="-3"/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</w:p>
    <w:p w:rsidR="00120215" w:rsidRDefault="00120215" w:rsidP="00E6630F">
      <w:pPr>
        <w:spacing w:line="120" w:lineRule="exact"/>
        <w:jc w:val="both"/>
        <w:rPr>
          <w:sz w:val="12"/>
          <w:szCs w:val="12"/>
        </w:rPr>
      </w:pPr>
    </w:p>
    <w:p w:rsidR="00120215" w:rsidRDefault="00120215" w:rsidP="00E6630F">
      <w:pPr>
        <w:spacing w:line="200" w:lineRule="exact"/>
        <w:jc w:val="both"/>
      </w:pPr>
    </w:p>
    <w:p w:rsidR="006B058D" w:rsidRDefault="006B058D" w:rsidP="00E6630F">
      <w:pPr>
        <w:ind w:left="104"/>
        <w:jc w:val="both"/>
        <w:rPr>
          <w:w w:val="115"/>
          <w:sz w:val="18"/>
          <w:szCs w:val="18"/>
        </w:rPr>
      </w:pPr>
    </w:p>
    <w:p w:rsidR="006B058D" w:rsidRDefault="006B058D" w:rsidP="00E6630F">
      <w:pPr>
        <w:ind w:left="104"/>
        <w:jc w:val="both"/>
        <w:rPr>
          <w:w w:val="115"/>
          <w:sz w:val="18"/>
          <w:szCs w:val="18"/>
        </w:rPr>
      </w:pPr>
    </w:p>
    <w:p w:rsidR="00120215" w:rsidRDefault="00477CB8" w:rsidP="00E6630F">
      <w:pPr>
        <w:ind w:left="10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>
        <w:rPr>
          <w:spacing w:val="24"/>
          <w:sz w:val="18"/>
          <w:szCs w:val="18"/>
        </w:rPr>
        <w:t xml:space="preserve"> </w:t>
      </w:r>
    </w:p>
    <w:p w:rsidR="00120215" w:rsidRDefault="00120215" w:rsidP="00E6630F">
      <w:pPr>
        <w:spacing w:line="200" w:lineRule="exact"/>
        <w:jc w:val="both"/>
      </w:pPr>
    </w:p>
    <w:p w:rsidR="00120215" w:rsidRDefault="00120215" w:rsidP="00E6630F">
      <w:pPr>
        <w:spacing w:line="200" w:lineRule="exact"/>
        <w:jc w:val="both"/>
      </w:pPr>
    </w:p>
    <w:p w:rsidR="00120215" w:rsidRDefault="00120215" w:rsidP="00E6630F">
      <w:pPr>
        <w:spacing w:line="280" w:lineRule="exact"/>
        <w:jc w:val="both"/>
        <w:rPr>
          <w:sz w:val="28"/>
          <w:szCs w:val="28"/>
        </w:rPr>
      </w:pPr>
    </w:p>
    <w:p w:rsidR="00120215" w:rsidRDefault="00477CB8" w:rsidP="00E6630F">
      <w:pPr>
        <w:ind w:left="104"/>
        <w:jc w:val="both"/>
        <w:rPr>
          <w:spacing w:val="10"/>
          <w:w w:val="112"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pacing w:val="32"/>
          <w:sz w:val="18"/>
          <w:szCs w:val="18"/>
        </w:rPr>
        <w:t xml:space="preserve"> </w:t>
      </w:r>
      <w:r w:rsidR="006B058D">
        <w:rPr>
          <w:spacing w:val="32"/>
          <w:sz w:val="18"/>
          <w:szCs w:val="18"/>
        </w:rPr>
        <w:t xml:space="preserve">Director </w:t>
      </w:r>
      <w:r w:rsidR="006B058D">
        <w:rPr>
          <w:spacing w:val="32"/>
          <w:sz w:val="18"/>
          <w:szCs w:val="18"/>
        </w:rPr>
        <w:tab/>
      </w:r>
      <w:r w:rsidR="006B058D">
        <w:rPr>
          <w:spacing w:val="32"/>
          <w:sz w:val="18"/>
          <w:szCs w:val="18"/>
        </w:rPr>
        <w:tab/>
      </w:r>
      <w:r w:rsidR="006B058D">
        <w:rPr>
          <w:spacing w:val="32"/>
          <w:sz w:val="18"/>
          <w:szCs w:val="18"/>
        </w:rPr>
        <w:tab/>
      </w:r>
      <w:r w:rsidR="006B058D">
        <w:rPr>
          <w:spacing w:val="32"/>
          <w:sz w:val="18"/>
          <w:szCs w:val="18"/>
        </w:rPr>
        <w:tab/>
      </w:r>
      <w:r w:rsidR="006B058D">
        <w:rPr>
          <w:spacing w:val="32"/>
          <w:sz w:val="18"/>
          <w:szCs w:val="18"/>
        </w:rPr>
        <w:tab/>
      </w:r>
      <w:r w:rsidR="006B058D">
        <w:rPr>
          <w:spacing w:val="32"/>
          <w:sz w:val="18"/>
          <w:szCs w:val="18"/>
        </w:rPr>
        <w:tab/>
      </w:r>
      <w:r w:rsidR="006B058D">
        <w:rPr>
          <w:spacing w:val="32"/>
          <w:sz w:val="18"/>
          <w:szCs w:val="18"/>
        </w:rPr>
        <w:tab/>
      </w:r>
      <w:r w:rsidR="006B058D">
        <w:rPr>
          <w:spacing w:val="32"/>
          <w:sz w:val="18"/>
          <w:szCs w:val="18"/>
        </w:rPr>
        <w:tab/>
      </w:r>
      <w:r>
        <w:rPr>
          <w:w w:val="112"/>
          <w:sz w:val="18"/>
          <w:szCs w:val="18"/>
        </w:rPr>
        <w:t>C</w:t>
      </w:r>
      <w:r>
        <w:rPr>
          <w:spacing w:val="1"/>
          <w:w w:val="112"/>
          <w:sz w:val="18"/>
          <w:szCs w:val="18"/>
        </w:rPr>
        <w:t>o</w:t>
      </w:r>
      <w:r>
        <w:rPr>
          <w:w w:val="112"/>
          <w:sz w:val="18"/>
          <w:szCs w:val="18"/>
        </w:rPr>
        <w:t>n</w:t>
      </w:r>
      <w:r>
        <w:rPr>
          <w:spacing w:val="-2"/>
          <w:w w:val="112"/>
          <w:sz w:val="18"/>
          <w:szCs w:val="18"/>
        </w:rPr>
        <w:t>t</w:t>
      </w:r>
      <w:r>
        <w:rPr>
          <w:spacing w:val="-6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oller</w:t>
      </w:r>
      <w:r>
        <w:rPr>
          <w:spacing w:val="-6"/>
          <w:w w:val="11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5"/>
          <w:sz w:val="18"/>
          <w:szCs w:val="18"/>
        </w:rPr>
        <w:t xml:space="preserve"> </w:t>
      </w:r>
      <w:r>
        <w:rPr>
          <w:spacing w:val="-7"/>
          <w:w w:val="112"/>
          <w:sz w:val="18"/>
          <w:szCs w:val="18"/>
        </w:rPr>
        <w:t>E</w:t>
      </w:r>
      <w:r>
        <w:rPr>
          <w:spacing w:val="2"/>
          <w:w w:val="112"/>
          <w:sz w:val="18"/>
          <w:szCs w:val="18"/>
        </w:rPr>
        <w:t>x</w:t>
      </w:r>
      <w:r>
        <w:rPr>
          <w:spacing w:val="-6"/>
          <w:w w:val="112"/>
          <w:sz w:val="18"/>
          <w:szCs w:val="18"/>
        </w:rPr>
        <w:t>a</w:t>
      </w:r>
      <w:r>
        <w:rPr>
          <w:spacing w:val="2"/>
          <w:w w:val="112"/>
          <w:sz w:val="18"/>
          <w:szCs w:val="18"/>
        </w:rPr>
        <w:t>m</w:t>
      </w:r>
      <w:r>
        <w:rPr>
          <w:w w:val="112"/>
          <w:sz w:val="18"/>
          <w:szCs w:val="18"/>
        </w:rPr>
        <w:t>i</w:t>
      </w:r>
      <w:r>
        <w:rPr>
          <w:spacing w:val="-7"/>
          <w:w w:val="112"/>
          <w:sz w:val="18"/>
          <w:szCs w:val="18"/>
        </w:rPr>
        <w:t>n</w:t>
      </w:r>
      <w:r>
        <w:rPr>
          <w:w w:val="112"/>
          <w:sz w:val="18"/>
          <w:szCs w:val="18"/>
        </w:rPr>
        <w:t>a</w:t>
      </w:r>
      <w:r>
        <w:rPr>
          <w:spacing w:val="-2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ion</w:t>
      </w:r>
      <w:r>
        <w:rPr>
          <w:spacing w:val="-6"/>
          <w:w w:val="112"/>
          <w:sz w:val="18"/>
          <w:szCs w:val="18"/>
        </w:rPr>
        <w:t>s</w:t>
      </w:r>
      <w:r>
        <w:rPr>
          <w:spacing w:val="10"/>
          <w:w w:val="112"/>
          <w:sz w:val="18"/>
          <w:szCs w:val="18"/>
        </w:rPr>
        <w:t xml:space="preserve"> </w:t>
      </w:r>
    </w:p>
    <w:p w:rsidR="006B058D" w:rsidRDefault="006B058D" w:rsidP="00E6630F">
      <w:pPr>
        <w:ind w:left="104" w:firstLine="616"/>
        <w:jc w:val="both"/>
        <w:rPr>
          <w:sz w:val="18"/>
          <w:szCs w:val="18"/>
        </w:rPr>
      </w:pPr>
      <w:r>
        <w:rPr>
          <w:spacing w:val="10"/>
          <w:w w:val="112"/>
          <w:sz w:val="18"/>
          <w:szCs w:val="18"/>
        </w:rPr>
        <w:t xml:space="preserve">      CODL</w:t>
      </w:r>
      <w:r>
        <w:rPr>
          <w:spacing w:val="10"/>
          <w:w w:val="112"/>
          <w:sz w:val="18"/>
          <w:szCs w:val="18"/>
        </w:rPr>
        <w:tab/>
      </w:r>
      <w:r>
        <w:rPr>
          <w:spacing w:val="10"/>
          <w:w w:val="112"/>
          <w:sz w:val="18"/>
          <w:szCs w:val="18"/>
        </w:rPr>
        <w:tab/>
      </w:r>
      <w:r>
        <w:rPr>
          <w:spacing w:val="10"/>
          <w:w w:val="112"/>
          <w:sz w:val="18"/>
          <w:szCs w:val="18"/>
        </w:rPr>
        <w:tab/>
      </w:r>
      <w:r>
        <w:rPr>
          <w:spacing w:val="10"/>
          <w:w w:val="112"/>
          <w:sz w:val="18"/>
          <w:szCs w:val="18"/>
        </w:rPr>
        <w:tab/>
      </w:r>
      <w:r>
        <w:rPr>
          <w:spacing w:val="10"/>
          <w:w w:val="112"/>
          <w:sz w:val="18"/>
          <w:szCs w:val="18"/>
        </w:rPr>
        <w:tab/>
      </w:r>
      <w:r>
        <w:rPr>
          <w:spacing w:val="10"/>
          <w:w w:val="112"/>
          <w:sz w:val="18"/>
          <w:szCs w:val="18"/>
        </w:rPr>
        <w:tab/>
      </w:r>
      <w:r>
        <w:rPr>
          <w:spacing w:val="10"/>
          <w:w w:val="112"/>
          <w:sz w:val="18"/>
          <w:szCs w:val="18"/>
        </w:rPr>
        <w:tab/>
      </w:r>
      <w:r>
        <w:rPr>
          <w:spacing w:val="10"/>
          <w:w w:val="112"/>
          <w:sz w:val="18"/>
          <w:szCs w:val="18"/>
        </w:rPr>
        <w:tab/>
      </w:r>
      <w:r>
        <w:rPr>
          <w:spacing w:val="10"/>
          <w:w w:val="112"/>
          <w:sz w:val="18"/>
          <w:szCs w:val="18"/>
        </w:rPr>
        <w:tab/>
        <w:t>TU</w:t>
      </w:r>
    </w:p>
    <w:sectPr w:rsidR="006B058D">
      <w:pgSz w:w="12240" w:h="15840"/>
      <w:pgMar w:top="1080" w:right="8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4492"/>
    <w:multiLevelType w:val="multilevel"/>
    <w:tmpl w:val="B27859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0215"/>
    <w:rsid w:val="00120215"/>
    <w:rsid w:val="002B719D"/>
    <w:rsid w:val="00477CB8"/>
    <w:rsid w:val="006B058D"/>
    <w:rsid w:val="008B4C6B"/>
    <w:rsid w:val="00901128"/>
    <w:rsid w:val="00C50F1C"/>
    <w:rsid w:val="00E600F0"/>
    <w:rsid w:val="00E6630F"/>
    <w:rsid w:val="00F2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kalyan</dc:creator>
  <cp:lastModifiedBy>CODL</cp:lastModifiedBy>
  <cp:revision>11</cp:revision>
  <cp:lastPrinted>2017-06-02T09:10:00Z</cp:lastPrinted>
  <dcterms:created xsi:type="dcterms:W3CDTF">2017-05-24T09:32:00Z</dcterms:created>
  <dcterms:modified xsi:type="dcterms:W3CDTF">2018-01-09T05:02:00Z</dcterms:modified>
</cp:coreProperties>
</file>